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A" w:rsidRPr="00F46B2A" w:rsidRDefault="00F46B2A" w:rsidP="00F46B2A">
      <w:pPr>
        <w:ind w:right="544"/>
        <w:jc w:val="both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EDITAL:</w:t>
      </w: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AVISO DE EDITAL DE LICITAÇÃO</w:t>
      </w: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PROCESSO ADMINISTRATIVO N°096/2016</w:t>
      </w: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PREGÃO PRESENCIAL N°036/2016</w:t>
      </w:r>
    </w:p>
    <w:p w:rsidR="00F46B2A" w:rsidRPr="00F46B2A" w:rsidRDefault="00F46B2A" w:rsidP="00F46B2A">
      <w:pPr>
        <w:pStyle w:val="Ttulo"/>
        <w:ind w:right="414"/>
        <w:jc w:val="both"/>
        <w:rPr>
          <w:b w:val="0"/>
          <w:bCs/>
          <w:sz w:val="16"/>
          <w:szCs w:val="16"/>
        </w:rPr>
      </w:pPr>
    </w:p>
    <w:p w:rsidR="00F46B2A" w:rsidRPr="00F46B2A" w:rsidRDefault="00F46B2A" w:rsidP="00F46B2A">
      <w:pPr>
        <w:pStyle w:val="Recuodecorpodetexto2"/>
        <w:ind w:firstLine="0"/>
        <w:rPr>
          <w:sz w:val="16"/>
          <w:szCs w:val="16"/>
          <w:u w:val="none"/>
        </w:rPr>
      </w:pPr>
      <w:r w:rsidRPr="00F46B2A">
        <w:rPr>
          <w:sz w:val="16"/>
          <w:szCs w:val="16"/>
          <w:u w:val="none"/>
        </w:rPr>
        <w:t xml:space="preserve">O MUNICÍPIO DE ARAL MOREIRA, Estado de Mato Grosso do Sul, através da Secretaria Municipal de Fazenda e Planejamento, por intermédio de seu Pregoeiro Oficial, torna público para conhecimento dos interessados que se encontra aberta a licitação na modalidade de Pregão Presencial, nos termos da legislação pertinente: </w:t>
      </w:r>
    </w:p>
    <w:p w:rsidR="00F46B2A" w:rsidRPr="00F46B2A" w:rsidRDefault="00F46B2A" w:rsidP="00F46B2A">
      <w:pPr>
        <w:pStyle w:val="Recuodecorpodetexto2"/>
        <w:ind w:firstLine="0"/>
        <w:rPr>
          <w:sz w:val="16"/>
          <w:szCs w:val="16"/>
          <w:u w:val="none"/>
        </w:rPr>
      </w:pPr>
      <w:r w:rsidRPr="00F46B2A">
        <w:rPr>
          <w:bCs/>
          <w:sz w:val="16"/>
          <w:szCs w:val="16"/>
          <w:u w:val="none"/>
        </w:rPr>
        <w:t xml:space="preserve">OBJETO: </w:t>
      </w:r>
      <w:r w:rsidRPr="00F46B2A">
        <w:rPr>
          <w:sz w:val="16"/>
          <w:szCs w:val="16"/>
          <w:u w:val="none"/>
        </w:rPr>
        <w:t>Aquisição de mobiliário e utensílios para cozinha das Escolas Municipais, visando atender a Secretaria Municipal de Educação.</w:t>
      </w:r>
    </w:p>
    <w:p w:rsidR="00F46B2A" w:rsidRPr="00F46B2A" w:rsidRDefault="00F46B2A" w:rsidP="00F46B2A">
      <w:pPr>
        <w:pStyle w:val="Recuodecorpodetexto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EXECUÇÃO: direta;</w:t>
      </w:r>
    </w:p>
    <w:p w:rsidR="00F46B2A" w:rsidRPr="00F46B2A" w:rsidRDefault="00F46B2A" w:rsidP="00F46B2A">
      <w:pPr>
        <w:jc w:val="both"/>
        <w:rPr>
          <w:rFonts w:ascii="Arial" w:hAnsi="Arial" w:cs="Arial"/>
          <w:bCs/>
          <w:sz w:val="16"/>
          <w:szCs w:val="16"/>
        </w:rPr>
      </w:pPr>
      <w:r w:rsidRPr="00F46B2A">
        <w:rPr>
          <w:rFonts w:ascii="Arial" w:hAnsi="Arial" w:cs="Arial"/>
          <w:bCs/>
          <w:sz w:val="16"/>
          <w:szCs w:val="16"/>
        </w:rPr>
        <w:t>TIPO: menor preço por item;</w:t>
      </w:r>
    </w:p>
    <w:p w:rsidR="00F46B2A" w:rsidRPr="00F46B2A" w:rsidRDefault="00F46B2A" w:rsidP="00F46B2A">
      <w:pPr>
        <w:pStyle w:val="Ttulo5"/>
        <w:jc w:val="both"/>
        <w:rPr>
          <w:b w:val="0"/>
          <w:bCs/>
          <w:sz w:val="16"/>
          <w:szCs w:val="16"/>
        </w:rPr>
      </w:pPr>
      <w:r w:rsidRPr="00F46B2A">
        <w:rPr>
          <w:b w:val="0"/>
          <w:bCs/>
          <w:sz w:val="16"/>
          <w:szCs w:val="16"/>
        </w:rPr>
        <w:t xml:space="preserve">DATA/HORÁRIO E LOCAL: A proposta e documentação, deverão ser entregues até o dia 31 de Agosto de 2.016 às </w:t>
      </w:r>
      <w:proofErr w:type="gramStart"/>
      <w:r w:rsidRPr="00F46B2A">
        <w:rPr>
          <w:b w:val="0"/>
          <w:bCs/>
          <w:sz w:val="16"/>
          <w:szCs w:val="16"/>
        </w:rPr>
        <w:t>08:00</w:t>
      </w:r>
      <w:proofErr w:type="gramEnd"/>
      <w:r w:rsidRPr="00F46B2A">
        <w:rPr>
          <w:b w:val="0"/>
          <w:bCs/>
          <w:sz w:val="16"/>
          <w:szCs w:val="16"/>
        </w:rPr>
        <w:t xml:space="preserve"> horas, na sala da Comissão Permanente de Licitações, localizada no Paço Municipal, no endereço abaixo mencionado.</w:t>
      </w:r>
    </w:p>
    <w:p w:rsidR="00F46B2A" w:rsidRPr="00F46B2A" w:rsidRDefault="00F46B2A" w:rsidP="00F46B2A">
      <w:pPr>
        <w:pStyle w:val="Ttulo5"/>
        <w:jc w:val="both"/>
        <w:rPr>
          <w:b w:val="0"/>
          <w:sz w:val="16"/>
          <w:szCs w:val="16"/>
        </w:rPr>
      </w:pPr>
      <w:r w:rsidRPr="00F46B2A">
        <w:rPr>
          <w:b w:val="0"/>
          <w:bCs/>
          <w:sz w:val="16"/>
          <w:szCs w:val="16"/>
        </w:rPr>
        <w:t xml:space="preserve">RETIRADA DO EDITAL: </w:t>
      </w:r>
      <w:r w:rsidRPr="00F46B2A">
        <w:rPr>
          <w:b w:val="0"/>
          <w:sz w:val="16"/>
          <w:szCs w:val="16"/>
        </w:rPr>
        <w:t xml:space="preserve">Cópias do Edital e seus anexos deverão ser retirados na Secretaria Municipal de Fazenda e Planejamento até as </w:t>
      </w:r>
      <w:proofErr w:type="gramStart"/>
      <w:r w:rsidRPr="00F46B2A">
        <w:rPr>
          <w:b w:val="0"/>
          <w:sz w:val="16"/>
          <w:szCs w:val="16"/>
        </w:rPr>
        <w:t>17:00</w:t>
      </w:r>
      <w:proofErr w:type="gramEnd"/>
      <w:r w:rsidRPr="00F46B2A">
        <w:rPr>
          <w:b w:val="0"/>
          <w:sz w:val="16"/>
          <w:szCs w:val="16"/>
        </w:rPr>
        <w:t xml:space="preserve"> horas do último dia útil que anteceder a data marcada para abertura dos envelopes Proposta e Documentação, localizada na Rua Bento Marques, n°795, centro, nesta cidade, mediante apresentação da guia do recolhimento da taxa no valor de R$ 50,00 (cinqüenta reais).</w:t>
      </w:r>
    </w:p>
    <w:p w:rsidR="00F46B2A" w:rsidRPr="00F46B2A" w:rsidRDefault="00F46B2A" w:rsidP="00F46B2A">
      <w:pPr>
        <w:pStyle w:val="Ttulo5"/>
        <w:ind w:right="544"/>
        <w:jc w:val="both"/>
        <w:rPr>
          <w:b w:val="0"/>
          <w:bCs/>
          <w:sz w:val="16"/>
          <w:szCs w:val="16"/>
        </w:rPr>
      </w:pPr>
    </w:p>
    <w:p w:rsidR="00F46B2A" w:rsidRPr="00F46B2A" w:rsidRDefault="00F46B2A" w:rsidP="00F46B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Aral Moreira - MS, 17 de Agosto de 2016.</w:t>
      </w:r>
    </w:p>
    <w:p w:rsidR="00F46B2A" w:rsidRP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________________________________</w:t>
      </w:r>
    </w:p>
    <w:p w:rsidR="00F46B2A" w:rsidRP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JULIO CESAR RECALDE FIGUEIREDO</w:t>
      </w:r>
    </w:p>
    <w:p w:rsidR="00F46B2A" w:rsidRP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Pregoeiro Oficial</w:t>
      </w: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AVISO DE EDITAL DE LICITAÇÃO</w:t>
      </w: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PROCESSO ADMINISTRATIVO N°097/2016</w:t>
      </w:r>
    </w:p>
    <w:p w:rsidR="00F46B2A" w:rsidRPr="00F46B2A" w:rsidRDefault="00F46B2A" w:rsidP="00F46B2A">
      <w:pPr>
        <w:ind w:right="544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PREGÃO PRESENCIAL N°037/2016</w:t>
      </w:r>
    </w:p>
    <w:p w:rsidR="00F46B2A" w:rsidRPr="00F46B2A" w:rsidRDefault="00F46B2A" w:rsidP="00F46B2A">
      <w:pPr>
        <w:pStyle w:val="Ttulo"/>
        <w:ind w:right="414"/>
        <w:jc w:val="both"/>
        <w:rPr>
          <w:b w:val="0"/>
          <w:bCs/>
          <w:sz w:val="16"/>
          <w:szCs w:val="16"/>
        </w:rPr>
      </w:pPr>
    </w:p>
    <w:p w:rsidR="00F46B2A" w:rsidRPr="00F46B2A" w:rsidRDefault="00F46B2A" w:rsidP="00F46B2A">
      <w:pPr>
        <w:pStyle w:val="Recuodecorpodetexto2"/>
        <w:ind w:firstLine="0"/>
        <w:rPr>
          <w:sz w:val="16"/>
          <w:szCs w:val="16"/>
          <w:u w:val="none"/>
        </w:rPr>
      </w:pPr>
      <w:r w:rsidRPr="00F46B2A">
        <w:rPr>
          <w:sz w:val="16"/>
          <w:szCs w:val="16"/>
          <w:u w:val="none"/>
        </w:rPr>
        <w:t xml:space="preserve">O MUNICÍPIO DE ARAL MOREIRA, Estado de Mato Grosso do Sul, através da Secretaria Municipal de Fazenda e Planejamento, por intermédio de seu Pregoeiro Oficial, torna público para conhecimento dos interessados que se encontra aberta a licitação na modalidade de Pregão Presencial, nos termos da legislação pertinente: </w:t>
      </w:r>
    </w:p>
    <w:p w:rsidR="00F46B2A" w:rsidRPr="00F46B2A" w:rsidRDefault="00F46B2A" w:rsidP="00F46B2A">
      <w:pPr>
        <w:pStyle w:val="Recuodecorpodetexto2"/>
        <w:ind w:firstLine="0"/>
        <w:rPr>
          <w:sz w:val="16"/>
          <w:szCs w:val="16"/>
          <w:u w:val="none"/>
        </w:rPr>
      </w:pPr>
      <w:r w:rsidRPr="00F46B2A">
        <w:rPr>
          <w:bCs/>
          <w:sz w:val="16"/>
          <w:szCs w:val="16"/>
          <w:u w:val="none"/>
        </w:rPr>
        <w:t xml:space="preserve">OBJETO: </w:t>
      </w:r>
      <w:r w:rsidRPr="00F46B2A">
        <w:rPr>
          <w:sz w:val="16"/>
          <w:szCs w:val="16"/>
          <w:u w:val="none"/>
        </w:rPr>
        <w:t>Aquisição de brinquedos, visando atender ao CEINF (centro de educação infantil).</w:t>
      </w:r>
    </w:p>
    <w:p w:rsidR="00F46B2A" w:rsidRPr="00F46B2A" w:rsidRDefault="00F46B2A" w:rsidP="00F46B2A">
      <w:pPr>
        <w:pStyle w:val="Recuodecorpodetexto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EXECUÇÃO: direta;</w:t>
      </w:r>
    </w:p>
    <w:p w:rsidR="00F46B2A" w:rsidRPr="00F46B2A" w:rsidRDefault="00F46B2A" w:rsidP="00F46B2A">
      <w:pPr>
        <w:jc w:val="both"/>
        <w:rPr>
          <w:rFonts w:ascii="Arial" w:hAnsi="Arial" w:cs="Arial"/>
          <w:bCs/>
          <w:sz w:val="16"/>
          <w:szCs w:val="16"/>
        </w:rPr>
      </w:pPr>
      <w:r w:rsidRPr="00F46B2A">
        <w:rPr>
          <w:rFonts w:ascii="Arial" w:hAnsi="Arial" w:cs="Arial"/>
          <w:bCs/>
          <w:sz w:val="16"/>
          <w:szCs w:val="16"/>
        </w:rPr>
        <w:t>TIPO: menor preço por item;</w:t>
      </w:r>
    </w:p>
    <w:p w:rsidR="00F46B2A" w:rsidRPr="00F46B2A" w:rsidRDefault="00F46B2A" w:rsidP="00F46B2A">
      <w:pPr>
        <w:pStyle w:val="Ttulo5"/>
        <w:jc w:val="both"/>
        <w:rPr>
          <w:b w:val="0"/>
          <w:bCs/>
          <w:sz w:val="16"/>
          <w:szCs w:val="16"/>
        </w:rPr>
      </w:pPr>
      <w:r w:rsidRPr="00F46B2A">
        <w:rPr>
          <w:b w:val="0"/>
          <w:bCs/>
          <w:sz w:val="16"/>
          <w:szCs w:val="16"/>
        </w:rPr>
        <w:t xml:space="preserve">DATA/HORÁRIO E LOCAL: A proposta e documentação, deverão ser entregues até o dia 31 de Agosto de 2.016 às </w:t>
      </w:r>
      <w:proofErr w:type="gramStart"/>
      <w:r w:rsidRPr="00F46B2A">
        <w:rPr>
          <w:b w:val="0"/>
          <w:bCs/>
          <w:sz w:val="16"/>
          <w:szCs w:val="16"/>
        </w:rPr>
        <w:t>14:00</w:t>
      </w:r>
      <w:proofErr w:type="gramEnd"/>
      <w:r w:rsidRPr="00F46B2A">
        <w:rPr>
          <w:b w:val="0"/>
          <w:bCs/>
          <w:sz w:val="16"/>
          <w:szCs w:val="16"/>
        </w:rPr>
        <w:t xml:space="preserve"> horas, na sala da Comissão Permanente de Licitações, localizada no Paço Municipal, no endereço abaixo mencionado.</w:t>
      </w:r>
    </w:p>
    <w:p w:rsidR="00F46B2A" w:rsidRPr="00F46B2A" w:rsidRDefault="00F46B2A" w:rsidP="00F46B2A">
      <w:pPr>
        <w:pStyle w:val="Ttulo5"/>
        <w:jc w:val="both"/>
        <w:rPr>
          <w:b w:val="0"/>
          <w:sz w:val="16"/>
          <w:szCs w:val="16"/>
        </w:rPr>
      </w:pPr>
      <w:r w:rsidRPr="00F46B2A">
        <w:rPr>
          <w:b w:val="0"/>
          <w:bCs/>
          <w:sz w:val="16"/>
          <w:szCs w:val="16"/>
        </w:rPr>
        <w:t xml:space="preserve">RETIRADA DO EDITAL: </w:t>
      </w:r>
      <w:r w:rsidRPr="00F46B2A">
        <w:rPr>
          <w:b w:val="0"/>
          <w:sz w:val="16"/>
          <w:szCs w:val="16"/>
        </w:rPr>
        <w:t xml:space="preserve">Cópias do Edital e seus anexos deverão ser retirados na Secretaria Municipal de Fazenda e Planejamento até as </w:t>
      </w:r>
      <w:proofErr w:type="gramStart"/>
      <w:r w:rsidRPr="00F46B2A">
        <w:rPr>
          <w:b w:val="0"/>
          <w:sz w:val="16"/>
          <w:szCs w:val="16"/>
        </w:rPr>
        <w:t>17:00</w:t>
      </w:r>
      <w:proofErr w:type="gramEnd"/>
      <w:r w:rsidRPr="00F46B2A">
        <w:rPr>
          <w:b w:val="0"/>
          <w:sz w:val="16"/>
          <w:szCs w:val="16"/>
        </w:rPr>
        <w:t xml:space="preserve"> horas do último dia útil que anteceder a data marcada para abertura dos envelopes Proposta e Documentação, localizada na Rua Bento Marques, n°795, centro, nesta cidade, mediante apresentação da guia do recolhimento da taxa no valor de R$ 50,00 (cinqüenta reais).</w:t>
      </w:r>
    </w:p>
    <w:p w:rsidR="00F46B2A" w:rsidRPr="00F46B2A" w:rsidRDefault="00F46B2A" w:rsidP="00F46B2A">
      <w:pPr>
        <w:pStyle w:val="Ttulo5"/>
        <w:ind w:right="544"/>
        <w:jc w:val="both"/>
        <w:rPr>
          <w:b w:val="0"/>
          <w:bCs/>
          <w:sz w:val="16"/>
          <w:szCs w:val="16"/>
        </w:rPr>
      </w:pPr>
    </w:p>
    <w:p w:rsidR="00F46B2A" w:rsidRPr="00F46B2A" w:rsidRDefault="00F46B2A" w:rsidP="00F46B2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Aral Moreira - MS, 17 de Agosto de 2016.</w:t>
      </w:r>
    </w:p>
    <w:p w:rsidR="00F46B2A" w:rsidRP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________________________________</w:t>
      </w:r>
    </w:p>
    <w:p w:rsidR="00F46B2A" w:rsidRP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JULIO CESAR RECALDE FIGUEIREDO</w:t>
      </w:r>
    </w:p>
    <w:p w:rsid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Pregoeiro Oficial</w:t>
      </w:r>
    </w:p>
    <w:p w:rsidR="00F46B2A" w:rsidRDefault="00F46B2A" w:rsidP="00F46B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Aral Moreira- MS, 09 de Agosto de 2.016.</w:t>
      </w:r>
    </w:p>
    <w:p w:rsidR="00F46B2A" w:rsidRPr="00F46B2A" w:rsidRDefault="00F46B2A" w:rsidP="00F46B2A">
      <w:pPr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EXTRATO DO CONTRATO ADMINISTRATIVO Nº. 028/2016</w:t>
      </w: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 xml:space="preserve">PROC. ADM. </w:t>
      </w:r>
      <w:proofErr w:type="gramStart"/>
      <w:r w:rsidRPr="00F46B2A">
        <w:rPr>
          <w:rFonts w:ascii="Arial" w:hAnsi="Arial" w:cs="Arial"/>
          <w:sz w:val="16"/>
          <w:szCs w:val="16"/>
          <w:highlight w:val="lightGray"/>
        </w:rPr>
        <w:t>Nº.</w:t>
      </w:r>
      <w:proofErr w:type="gramEnd"/>
      <w:r w:rsidRPr="00F46B2A">
        <w:rPr>
          <w:rFonts w:ascii="Arial" w:hAnsi="Arial" w:cs="Arial"/>
          <w:sz w:val="16"/>
          <w:szCs w:val="16"/>
          <w:highlight w:val="lightGray"/>
        </w:rPr>
        <w:t>080/2016</w:t>
      </w: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CONVITE Nº 003/2016</w:t>
      </w:r>
    </w:p>
    <w:p w:rsidR="00F46B2A" w:rsidRPr="00F46B2A" w:rsidRDefault="00F46B2A" w:rsidP="00F46B2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PARTES: CONTRATANTE: MUNICÍPIO DE ARAL MOREIRA MS</w:t>
      </w:r>
    </w:p>
    <w:p w:rsidR="00F46B2A" w:rsidRPr="00F46B2A" w:rsidRDefault="00F46B2A" w:rsidP="00F46B2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CONTRATADA: </w:t>
      </w:r>
      <w:r w:rsidRPr="00F46B2A">
        <w:rPr>
          <w:rFonts w:ascii="Arial" w:hAnsi="Arial" w:cs="Arial"/>
          <w:bCs/>
          <w:sz w:val="16"/>
          <w:szCs w:val="16"/>
        </w:rPr>
        <w:t>C &amp; C CONSTRUTORA LTDA-ME</w:t>
      </w:r>
    </w:p>
    <w:p w:rsidR="00F46B2A" w:rsidRPr="00F46B2A" w:rsidRDefault="00F46B2A" w:rsidP="00F46B2A">
      <w:pPr>
        <w:jc w:val="both"/>
        <w:rPr>
          <w:rFonts w:ascii="Arial" w:eastAsia="Batang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OBJETO</w:t>
      </w:r>
      <w:r w:rsidRPr="00F46B2A">
        <w:rPr>
          <w:rFonts w:ascii="Arial" w:hAnsi="Arial" w:cs="Arial"/>
          <w:bCs/>
          <w:sz w:val="16"/>
          <w:szCs w:val="16"/>
        </w:rPr>
        <w:t xml:space="preserve">: </w:t>
      </w:r>
      <w:r w:rsidRPr="00F46B2A">
        <w:rPr>
          <w:rFonts w:ascii="Arial" w:eastAsia="Batang" w:hAnsi="Arial" w:cs="Arial"/>
          <w:sz w:val="16"/>
          <w:szCs w:val="16"/>
        </w:rPr>
        <w:t xml:space="preserve">Contratação de Empresa Especializada para Execução de Obra, referente </w:t>
      </w:r>
      <w:proofErr w:type="gramStart"/>
      <w:r w:rsidRPr="00F46B2A">
        <w:rPr>
          <w:rFonts w:ascii="Arial" w:eastAsia="Batang" w:hAnsi="Arial" w:cs="Arial"/>
          <w:sz w:val="16"/>
          <w:szCs w:val="16"/>
        </w:rPr>
        <w:t>a</w:t>
      </w:r>
      <w:proofErr w:type="gramEnd"/>
      <w:r w:rsidRPr="00F46B2A">
        <w:rPr>
          <w:rFonts w:ascii="Arial" w:eastAsia="Batang" w:hAnsi="Arial" w:cs="Arial"/>
          <w:sz w:val="16"/>
          <w:szCs w:val="16"/>
        </w:rPr>
        <w:t xml:space="preserve"> construção de bueiro celular de concreto 1,50 x 1,50 m na Estrada Vicinal AM-002 – Córrego </w:t>
      </w:r>
      <w:proofErr w:type="spellStart"/>
      <w:r w:rsidRPr="00F46B2A">
        <w:rPr>
          <w:rFonts w:ascii="Arial" w:eastAsia="Batang" w:hAnsi="Arial" w:cs="Arial"/>
          <w:sz w:val="16"/>
          <w:szCs w:val="16"/>
        </w:rPr>
        <w:t>Potrerito</w:t>
      </w:r>
      <w:proofErr w:type="spellEnd"/>
      <w:r w:rsidRPr="00F46B2A">
        <w:rPr>
          <w:rFonts w:ascii="Arial" w:eastAsia="Batang" w:hAnsi="Arial" w:cs="Arial"/>
          <w:sz w:val="16"/>
          <w:szCs w:val="16"/>
        </w:rPr>
        <w:t>, localizado na Zona Rural deste Município de Aral Moreira-MS.</w:t>
      </w:r>
    </w:p>
    <w:p w:rsidR="00F46B2A" w:rsidRPr="00F46B2A" w:rsidRDefault="00F46B2A" w:rsidP="00F46B2A">
      <w:pPr>
        <w:ind w:right="-376"/>
        <w:jc w:val="both"/>
        <w:rPr>
          <w:rFonts w:ascii="Arial" w:hAnsi="Arial" w:cs="Arial"/>
          <w:snapToGrid w:val="0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lastRenderedPageBreak/>
        <w:t>REG. DE EXEC: O objeto deste contrato será realizado por execução indireta, sob o regime de empreitada por preço global.</w:t>
      </w:r>
    </w:p>
    <w:p w:rsidR="00F46B2A" w:rsidRPr="00F46B2A" w:rsidRDefault="00F46B2A" w:rsidP="00F46B2A">
      <w:pPr>
        <w:pStyle w:val="Corpodetexto21"/>
        <w:ind w:right="-4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VALOR: Dá-se a este contrato o valor global de </w:t>
      </w:r>
      <w:r w:rsidRPr="00F46B2A">
        <w:rPr>
          <w:rFonts w:ascii="Arial" w:hAnsi="Arial" w:cs="Arial"/>
          <w:bCs/>
          <w:sz w:val="16"/>
          <w:szCs w:val="16"/>
        </w:rPr>
        <w:t>R$ 48.974,80 (quarenta e oito mil novecentos e setenta e quatro reais e oitenta centavos)</w:t>
      </w:r>
      <w:r w:rsidRPr="00F46B2A">
        <w:rPr>
          <w:rFonts w:ascii="Arial" w:hAnsi="Arial" w:cs="Arial"/>
          <w:sz w:val="16"/>
          <w:szCs w:val="16"/>
        </w:rPr>
        <w:t>, para a prestação dos serviços previstos na cláusula primeira.</w:t>
      </w:r>
    </w:p>
    <w:p w:rsidR="00F46B2A" w:rsidRPr="00F46B2A" w:rsidRDefault="00F46B2A" w:rsidP="00F46B2A">
      <w:pPr>
        <w:pStyle w:val="Corpodetexto21"/>
        <w:ind w:right="-4"/>
        <w:rPr>
          <w:rFonts w:ascii="Arial" w:hAnsi="Arial" w:cs="Arial"/>
          <w:snapToGrid w:val="0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PRAZO: </w:t>
      </w:r>
      <w:r w:rsidRPr="00F46B2A">
        <w:rPr>
          <w:rFonts w:ascii="Arial" w:hAnsi="Arial" w:cs="Arial"/>
          <w:snapToGrid w:val="0"/>
          <w:sz w:val="16"/>
          <w:szCs w:val="16"/>
        </w:rPr>
        <w:t>O prazo de vigência do presente Contrato é de 04 (quatro) meses, contados a partir da data de sua assinatura.</w:t>
      </w:r>
    </w:p>
    <w:p w:rsidR="00F46B2A" w:rsidRPr="00F46B2A" w:rsidRDefault="00F46B2A" w:rsidP="00F46B2A">
      <w:pPr>
        <w:ind w:firstLine="708"/>
        <w:jc w:val="both"/>
        <w:rPr>
          <w:rFonts w:ascii="Arial" w:hAnsi="Arial" w:cs="Arial"/>
          <w:snapToGrid w:val="0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DOT. ORÇ: </w:t>
      </w:r>
      <w:r w:rsidRPr="00F46B2A">
        <w:rPr>
          <w:rFonts w:ascii="Arial" w:hAnsi="Arial" w:cs="Arial"/>
          <w:snapToGrid w:val="0"/>
          <w:sz w:val="16"/>
          <w:szCs w:val="16"/>
        </w:rPr>
        <w:t>As despesas decorrentes da execução do objeto do presente contrato correrão por conta das seguintes dotações orçamentárias:</w:t>
      </w:r>
    </w:p>
    <w:p w:rsidR="00F46B2A" w:rsidRPr="00F46B2A" w:rsidRDefault="00F46B2A" w:rsidP="00F46B2A">
      <w:pPr>
        <w:ind w:firstLine="708"/>
        <w:jc w:val="both"/>
        <w:rPr>
          <w:rFonts w:ascii="Arial" w:hAnsi="Arial" w:cs="Arial"/>
          <w:snapToGrid w:val="0"/>
          <w:sz w:val="16"/>
          <w:szCs w:val="16"/>
        </w:rPr>
      </w:pPr>
    </w:p>
    <w:p w:rsidR="00F46B2A" w:rsidRPr="00F46B2A" w:rsidRDefault="00F46B2A" w:rsidP="00F46B2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46B2A">
        <w:rPr>
          <w:rFonts w:ascii="Arial" w:hAnsi="Arial" w:cs="Arial"/>
          <w:b/>
          <w:bCs/>
          <w:sz w:val="16"/>
          <w:szCs w:val="16"/>
        </w:rPr>
        <w:t>05.01 – SEC. OBR. SERV. URB. IND. COM. MEIO AMBIENTE</w:t>
      </w:r>
    </w:p>
    <w:p w:rsidR="00F46B2A" w:rsidRPr="00F46B2A" w:rsidRDefault="00F46B2A" w:rsidP="00F46B2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46B2A">
        <w:rPr>
          <w:rFonts w:ascii="Arial" w:hAnsi="Arial" w:cs="Arial"/>
          <w:b/>
          <w:bCs/>
          <w:sz w:val="16"/>
          <w:szCs w:val="16"/>
        </w:rPr>
        <w:t xml:space="preserve">15.451.0105.1.001 – CONSTRUÇÃO, AMPLIAÇÃO E MANUTENÇÃO DA </w:t>
      </w:r>
      <w:proofErr w:type="gramStart"/>
      <w:r w:rsidRPr="00F46B2A">
        <w:rPr>
          <w:rFonts w:ascii="Arial" w:hAnsi="Arial" w:cs="Arial"/>
          <w:b/>
          <w:bCs/>
          <w:sz w:val="16"/>
          <w:szCs w:val="16"/>
        </w:rPr>
        <w:t>INFRA ESTRUTURA</w:t>
      </w:r>
      <w:proofErr w:type="gramEnd"/>
      <w:r w:rsidRPr="00F46B2A">
        <w:rPr>
          <w:rFonts w:ascii="Arial" w:hAnsi="Arial" w:cs="Arial"/>
          <w:b/>
          <w:bCs/>
          <w:sz w:val="16"/>
          <w:szCs w:val="16"/>
        </w:rPr>
        <w:t xml:space="preserve"> URBANA</w:t>
      </w:r>
    </w:p>
    <w:p w:rsidR="00F46B2A" w:rsidRPr="00F46B2A" w:rsidRDefault="00F46B2A" w:rsidP="00F46B2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F46B2A">
        <w:rPr>
          <w:rFonts w:ascii="Arial" w:hAnsi="Arial" w:cs="Arial"/>
          <w:b/>
          <w:bCs/>
          <w:sz w:val="16"/>
          <w:szCs w:val="16"/>
        </w:rPr>
        <w:t>4.4.90.51.00.00.00 – OBRAS E INSTALAÇÕES – 051</w:t>
      </w:r>
    </w:p>
    <w:p w:rsidR="00F46B2A" w:rsidRPr="00F46B2A" w:rsidRDefault="00F46B2A" w:rsidP="00F46B2A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6B2A" w:rsidRPr="00F46B2A" w:rsidRDefault="00F46B2A" w:rsidP="00F46B2A">
      <w:pPr>
        <w:pStyle w:val="Corpodetexto3"/>
        <w:spacing w:after="0"/>
        <w:ind w:right="-374"/>
        <w:rPr>
          <w:rFonts w:ascii="Arial" w:hAnsi="Arial" w:cs="Arial"/>
        </w:rPr>
      </w:pPr>
      <w:r w:rsidRPr="00F46B2A">
        <w:rPr>
          <w:rFonts w:ascii="Arial" w:hAnsi="Arial" w:cs="Arial"/>
        </w:rPr>
        <w:t>ASSINANTES: Contratante: EDSON LUIZ DE DAVID</w:t>
      </w:r>
    </w:p>
    <w:p w:rsidR="00F46B2A" w:rsidRPr="00F46B2A" w:rsidRDefault="00F46B2A" w:rsidP="00F46B2A">
      <w:pPr>
        <w:widowControl w:val="0"/>
        <w:ind w:right="90"/>
        <w:jc w:val="both"/>
        <w:rPr>
          <w:rFonts w:ascii="Arial" w:hAnsi="Arial" w:cs="Arial"/>
          <w:bCs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                          Contratada: </w:t>
      </w:r>
      <w:r w:rsidRPr="00F46B2A">
        <w:rPr>
          <w:rFonts w:ascii="Arial" w:hAnsi="Arial" w:cs="Arial"/>
          <w:bCs/>
          <w:snapToGrid w:val="0"/>
          <w:sz w:val="16"/>
          <w:szCs w:val="16"/>
        </w:rPr>
        <w:t>LETICIA DE CARVALHO TEOLI</w:t>
      </w:r>
    </w:p>
    <w:p w:rsidR="00F46B2A" w:rsidRPr="00F46B2A" w:rsidRDefault="00F46B2A" w:rsidP="00F46B2A">
      <w:pPr>
        <w:widowControl w:val="0"/>
        <w:ind w:right="90"/>
        <w:jc w:val="both"/>
        <w:rPr>
          <w:rFonts w:ascii="Arial" w:hAnsi="Arial" w:cs="Arial"/>
          <w:bCs/>
          <w:sz w:val="16"/>
          <w:szCs w:val="16"/>
        </w:rPr>
      </w:pPr>
    </w:p>
    <w:p w:rsidR="00F46B2A" w:rsidRPr="00F46B2A" w:rsidRDefault="00F46B2A" w:rsidP="00F46B2A">
      <w:pPr>
        <w:widowControl w:val="0"/>
        <w:ind w:right="90"/>
        <w:jc w:val="both"/>
        <w:rPr>
          <w:rFonts w:ascii="Arial" w:hAnsi="Arial" w:cs="Arial"/>
          <w:bCs/>
          <w:sz w:val="16"/>
          <w:szCs w:val="16"/>
        </w:rPr>
      </w:pPr>
    </w:p>
    <w:p w:rsidR="00F46B2A" w:rsidRPr="00F46B2A" w:rsidRDefault="00F46B2A" w:rsidP="00F46B2A">
      <w:pPr>
        <w:pStyle w:val="Ttulo"/>
        <w:rPr>
          <w:b w:val="0"/>
          <w:sz w:val="16"/>
          <w:szCs w:val="16"/>
          <w:highlight w:val="lightGray"/>
        </w:rPr>
      </w:pPr>
      <w:r w:rsidRPr="00F46B2A">
        <w:rPr>
          <w:b w:val="0"/>
          <w:sz w:val="16"/>
          <w:szCs w:val="16"/>
          <w:highlight w:val="lightGray"/>
        </w:rPr>
        <w:t>ESTADO DE MATO GROSSO DO SUL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MUNICÍPIO DE ARAL MOREIRA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  <w:highlight w:val="lightGray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SECRETARIA MUNICIPAL DE FAZENDA E PLANEJAMENTO</w:t>
      </w:r>
    </w:p>
    <w:p w:rsidR="00F46B2A" w:rsidRPr="00F46B2A" w:rsidRDefault="00F46B2A" w:rsidP="00F46B2A">
      <w:pPr>
        <w:pStyle w:val="Corpodetexto"/>
        <w:jc w:val="center"/>
        <w:rPr>
          <w:rFonts w:ascii="Arial" w:hAnsi="Arial" w:cs="Arial"/>
          <w:sz w:val="16"/>
          <w:szCs w:val="16"/>
          <w:highlight w:val="lightGray"/>
        </w:rPr>
      </w:pPr>
    </w:p>
    <w:p w:rsidR="00F46B2A" w:rsidRPr="00F46B2A" w:rsidRDefault="00F46B2A" w:rsidP="00F46B2A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  <w:highlight w:val="lightGray"/>
        </w:rPr>
        <w:t>AVISO DE RESULTADO</w:t>
      </w: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pStyle w:val="Recuodecorpodetexto"/>
        <w:rPr>
          <w:rFonts w:ascii="Arial" w:hAnsi="Arial" w:cs="Arial"/>
          <w:bCs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O MUNICÍPIO DE ARAL MOREIRA, Estado de Mato Grosso do Sul, através da Comissão Permanente de Licitações, torna público para conhecimento de todos os interessados que a licitação modalidade Convite nº003/2016, que versa obre: </w:t>
      </w:r>
      <w:r w:rsidRPr="00F46B2A">
        <w:rPr>
          <w:rFonts w:ascii="Arial" w:eastAsia="Batang" w:hAnsi="Arial" w:cs="Arial"/>
          <w:sz w:val="16"/>
          <w:szCs w:val="16"/>
        </w:rPr>
        <w:t xml:space="preserve">CONTRATAÇÃO DE EMPRESA ESPECIALIZADA PARA EXECUÇÃO DE OBRA, REFERENTE </w:t>
      </w:r>
      <w:proofErr w:type="gramStart"/>
      <w:r w:rsidRPr="00F46B2A">
        <w:rPr>
          <w:rFonts w:ascii="Arial" w:eastAsia="Batang" w:hAnsi="Arial" w:cs="Arial"/>
          <w:sz w:val="16"/>
          <w:szCs w:val="16"/>
        </w:rPr>
        <w:t>A</w:t>
      </w:r>
      <w:proofErr w:type="gramEnd"/>
      <w:r w:rsidRPr="00F46B2A">
        <w:rPr>
          <w:rFonts w:ascii="Arial" w:eastAsia="Batang" w:hAnsi="Arial" w:cs="Arial"/>
          <w:sz w:val="16"/>
          <w:szCs w:val="16"/>
        </w:rPr>
        <w:t xml:space="preserve"> CONSTRUÇÃO DE BUEIRO CELULAR DE CONCRETO 1,50 X 1,50 M NA ESTRADA VICINAL AM-002 – CÓRREGO POTRERITO, LOCALIZADO NA ZONA RURAL DESTE MUNICÍPIO DE ARAL MOREIRA-MS</w:t>
      </w:r>
      <w:r w:rsidRPr="00F46B2A">
        <w:rPr>
          <w:rFonts w:ascii="Arial" w:hAnsi="Arial" w:cs="Arial"/>
          <w:snapToGrid w:val="0"/>
          <w:sz w:val="16"/>
          <w:szCs w:val="16"/>
        </w:rPr>
        <w:t xml:space="preserve">, </w:t>
      </w:r>
      <w:r w:rsidRPr="00F46B2A">
        <w:rPr>
          <w:rFonts w:ascii="Arial" w:hAnsi="Arial" w:cs="Arial"/>
          <w:sz w:val="16"/>
          <w:szCs w:val="16"/>
        </w:rPr>
        <w:t>realizado em 09/08/2016, com início às 09:00 horas, sagrou-se vencedora da licitação, a seguinte licitante por apresentar o menor</w:t>
      </w:r>
      <w:r w:rsidRPr="00F46B2A">
        <w:rPr>
          <w:rFonts w:ascii="Arial" w:hAnsi="Arial" w:cs="Arial"/>
          <w:color w:val="FF0000"/>
          <w:sz w:val="16"/>
          <w:szCs w:val="16"/>
        </w:rPr>
        <w:t xml:space="preserve"> </w:t>
      </w:r>
      <w:r w:rsidRPr="00F46B2A">
        <w:rPr>
          <w:rFonts w:ascii="Arial" w:hAnsi="Arial" w:cs="Arial"/>
          <w:sz w:val="16"/>
          <w:szCs w:val="16"/>
        </w:rPr>
        <w:t xml:space="preserve">preço: </w:t>
      </w:r>
      <w:r w:rsidRPr="00F46B2A">
        <w:rPr>
          <w:rFonts w:ascii="Arial" w:hAnsi="Arial" w:cs="Arial"/>
          <w:bCs/>
          <w:sz w:val="16"/>
          <w:szCs w:val="16"/>
        </w:rPr>
        <w:t>C &amp; C CONSTRUTORA LTDA. O valor total da aquisição é de R$ 48.974,80 (quarenta e oito mil novecentos e setenta e quatro reais e oitenta centavos).</w:t>
      </w:r>
    </w:p>
    <w:p w:rsidR="00F46B2A" w:rsidRPr="00F46B2A" w:rsidRDefault="00F46B2A" w:rsidP="00F46B2A">
      <w:pPr>
        <w:pStyle w:val="Ttulo2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b w:val="0"/>
          <w:sz w:val="16"/>
          <w:szCs w:val="16"/>
        </w:rPr>
        <w:t>Aral Moreira - MS, 09 de Agosto de 2016</w:t>
      </w:r>
    </w:p>
    <w:p w:rsidR="00F46B2A" w:rsidRPr="00F46B2A" w:rsidRDefault="00F46B2A" w:rsidP="00F46B2A">
      <w:pPr>
        <w:pStyle w:val="Rodap"/>
        <w:tabs>
          <w:tab w:val="left" w:pos="708"/>
        </w:tabs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_______________________________________________</w:t>
      </w:r>
    </w:p>
    <w:p w:rsidR="00F46B2A" w:rsidRPr="00F46B2A" w:rsidRDefault="00F46B2A" w:rsidP="00F46B2A">
      <w:pPr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                                 JULIO CESAR RECALDES DE FIGUEIREDO</w:t>
      </w:r>
    </w:p>
    <w:p w:rsidR="00F46B2A" w:rsidRDefault="00F46B2A" w:rsidP="00F46B2A">
      <w:pPr>
        <w:jc w:val="center"/>
        <w:rPr>
          <w:b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Presidente da Comissão de Licitação</w:t>
      </w:r>
    </w:p>
    <w:p w:rsidR="00F46B2A" w:rsidRDefault="00F46B2A" w:rsidP="00F46B2A">
      <w:pPr>
        <w:pStyle w:val="Ttulo"/>
        <w:rPr>
          <w:b w:val="0"/>
          <w:sz w:val="16"/>
          <w:szCs w:val="16"/>
        </w:rPr>
      </w:pPr>
    </w:p>
    <w:p w:rsidR="00F46B2A" w:rsidRPr="00F46B2A" w:rsidRDefault="00F46B2A" w:rsidP="00F46B2A">
      <w:pPr>
        <w:pStyle w:val="Ttulo"/>
        <w:rPr>
          <w:b w:val="0"/>
          <w:sz w:val="16"/>
          <w:szCs w:val="16"/>
        </w:rPr>
      </w:pPr>
      <w:r w:rsidRPr="00F46B2A">
        <w:rPr>
          <w:b w:val="0"/>
          <w:sz w:val="16"/>
          <w:szCs w:val="16"/>
        </w:rPr>
        <w:t>ESTADO DE MATO GROSSO DO SUL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MUNICÍPIO DE ARAL MOREIRA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SECRETARIA MUNICIPAL DE FAZENDA E PLANEJAMENTO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AVISO DE HOMOLOGAÇÃO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ind w:firstLine="2694"/>
        <w:jc w:val="both"/>
        <w:rPr>
          <w:rFonts w:ascii="Arial" w:hAnsi="Arial" w:cs="Arial"/>
          <w:b/>
          <w:bCs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 xml:space="preserve">  Comunico a homologação, bem como a adjudicação do objeto a licitante vencedora do procedimento licitatório modalidade Convite nº003/2016, a empresa: </w:t>
      </w:r>
      <w:r w:rsidRPr="00F46B2A">
        <w:rPr>
          <w:rFonts w:ascii="Arial" w:hAnsi="Arial" w:cs="Arial"/>
          <w:bCs/>
          <w:sz w:val="16"/>
          <w:szCs w:val="16"/>
        </w:rPr>
        <w:t>C &amp; C CONSTRUTORA LTDA,</w:t>
      </w:r>
      <w:r w:rsidRPr="00F46B2A">
        <w:rPr>
          <w:rFonts w:ascii="Arial" w:hAnsi="Arial" w:cs="Arial"/>
          <w:b/>
          <w:bCs/>
          <w:sz w:val="16"/>
          <w:szCs w:val="16"/>
        </w:rPr>
        <w:t xml:space="preserve"> </w:t>
      </w:r>
      <w:r w:rsidRPr="00F46B2A">
        <w:rPr>
          <w:rFonts w:ascii="Arial" w:hAnsi="Arial" w:cs="Arial"/>
          <w:bCs/>
          <w:sz w:val="16"/>
          <w:szCs w:val="16"/>
        </w:rPr>
        <w:t>nos termos do Processo Administrativo nº080/2016</w:t>
      </w: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pStyle w:val="Ttulo2"/>
        <w:ind w:left="2124" w:firstLine="3"/>
        <w:rPr>
          <w:rFonts w:ascii="Arial" w:hAnsi="Arial" w:cs="Arial"/>
          <w:b w:val="0"/>
          <w:sz w:val="16"/>
          <w:szCs w:val="16"/>
        </w:rPr>
      </w:pPr>
      <w:r w:rsidRPr="00F46B2A">
        <w:rPr>
          <w:rFonts w:ascii="Arial" w:hAnsi="Arial" w:cs="Arial"/>
          <w:b w:val="0"/>
          <w:sz w:val="16"/>
          <w:szCs w:val="16"/>
        </w:rPr>
        <w:t xml:space="preserve">          Aral Moreira – MS, 09 de Agosto de 2016</w:t>
      </w:r>
    </w:p>
    <w:p w:rsidR="00F46B2A" w:rsidRPr="00F46B2A" w:rsidRDefault="00F46B2A" w:rsidP="00F46B2A">
      <w:pPr>
        <w:ind w:firstLine="2694"/>
        <w:jc w:val="both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jc w:val="right"/>
        <w:rPr>
          <w:rFonts w:ascii="Arial" w:hAnsi="Arial" w:cs="Arial"/>
          <w:sz w:val="16"/>
          <w:szCs w:val="16"/>
        </w:rPr>
      </w:pP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EDSON LUIZ DE DAVID</w:t>
      </w:r>
    </w:p>
    <w:p w:rsidR="00F46B2A" w:rsidRPr="00F46B2A" w:rsidRDefault="00F46B2A" w:rsidP="00F46B2A">
      <w:pPr>
        <w:jc w:val="center"/>
        <w:rPr>
          <w:rFonts w:ascii="Arial" w:hAnsi="Arial" w:cs="Arial"/>
          <w:sz w:val="16"/>
          <w:szCs w:val="16"/>
        </w:rPr>
      </w:pPr>
      <w:r w:rsidRPr="00F46B2A">
        <w:rPr>
          <w:rFonts w:ascii="Arial" w:hAnsi="Arial" w:cs="Arial"/>
          <w:sz w:val="16"/>
          <w:szCs w:val="16"/>
        </w:rPr>
        <w:t>Prefeito Municipal</w:t>
      </w:r>
    </w:p>
    <w:p w:rsidR="00F46B2A" w:rsidRPr="00F46B2A" w:rsidRDefault="00F46B2A" w:rsidP="00F46B2A">
      <w:pPr>
        <w:widowControl w:val="0"/>
        <w:ind w:right="90"/>
        <w:jc w:val="both"/>
        <w:rPr>
          <w:rFonts w:ascii="Arial" w:hAnsi="Arial" w:cs="Arial"/>
          <w:bCs/>
          <w:sz w:val="16"/>
          <w:szCs w:val="16"/>
        </w:rPr>
      </w:pPr>
    </w:p>
    <w:p w:rsidR="00F46B2A" w:rsidRPr="00F46B2A" w:rsidRDefault="00F46B2A" w:rsidP="00F46B2A">
      <w:pPr>
        <w:pStyle w:val="Ttulo"/>
        <w:rPr>
          <w:b w:val="0"/>
          <w:sz w:val="16"/>
          <w:szCs w:val="16"/>
        </w:rPr>
      </w:pPr>
    </w:p>
    <w:p w:rsidR="00F46B2A" w:rsidRPr="00F46B2A" w:rsidRDefault="00F46B2A" w:rsidP="00F46B2A">
      <w:pPr>
        <w:jc w:val="both"/>
        <w:rPr>
          <w:rFonts w:ascii="Arial" w:hAnsi="Arial" w:cs="Arial"/>
          <w:sz w:val="16"/>
          <w:szCs w:val="16"/>
        </w:rPr>
      </w:pPr>
    </w:p>
    <w:p w:rsidR="007E17A1" w:rsidRPr="00F46B2A" w:rsidRDefault="007E17A1" w:rsidP="00F46B2A">
      <w:pPr>
        <w:jc w:val="both"/>
        <w:rPr>
          <w:rFonts w:ascii="Arial" w:hAnsi="Arial" w:cs="Arial"/>
          <w:b/>
          <w:sz w:val="16"/>
          <w:szCs w:val="16"/>
        </w:rPr>
      </w:pPr>
    </w:p>
    <w:sectPr w:rsidR="007E17A1" w:rsidRPr="00F46B2A" w:rsidSect="00376505">
      <w:headerReference w:type="default" r:id="rId8"/>
      <w:footerReference w:type="default" r:id="rId9"/>
      <w:type w:val="continuous"/>
      <w:pgSz w:w="11906" w:h="16838" w:code="9"/>
      <w:pgMar w:top="284" w:right="140" w:bottom="709" w:left="284" w:header="142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74" w:rsidRDefault="00D67274" w:rsidP="007D0FF3">
      <w:r>
        <w:separator/>
      </w:r>
    </w:p>
  </w:endnote>
  <w:endnote w:type="continuationSeparator" w:id="0">
    <w:p w:rsidR="00D67274" w:rsidRDefault="00D67274" w:rsidP="007D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19413"/>
      <w:docPartObj>
        <w:docPartGallery w:val="Page Numbers (Bottom of Page)"/>
        <w:docPartUnique/>
      </w:docPartObj>
    </w:sdtPr>
    <w:sdtContent>
      <w:p w:rsidR="00680571" w:rsidRDefault="00B46E51">
        <w:pPr>
          <w:pStyle w:val="Rodap"/>
          <w:jc w:val="right"/>
        </w:pPr>
        <w:fldSimple w:instr=" PAGE   \* MERGEFORMAT ">
          <w:r w:rsidR="00F46B2A">
            <w:rPr>
              <w:noProof/>
            </w:rPr>
            <w:t>1</w:t>
          </w:r>
        </w:fldSimple>
        <w:r w:rsidR="00680571">
          <w:t>/</w:t>
        </w:r>
        <w:r w:rsidR="00786E9D">
          <w:t>1</w:t>
        </w:r>
      </w:p>
    </w:sdtContent>
  </w:sdt>
  <w:p w:rsidR="00680571" w:rsidRDefault="006805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74" w:rsidRDefault="00D67274" w:rsidP="007D0FF3">
      <w:r>
        <w:separator/>
      </w:r>
    </w:p>
  </w:footnote>
  <w:footnote w:type="continuationSeparator" w:id="0">
    <w:p w:rsidR="00D67274" w:rsidRDefault="00D67274" w:rsidP="007D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1" w:rsidRDefault="00B46E51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8pt;margin-top:111.25pt;width:371.3pt;height:29.25pt;z-index:251658240;mso-width-relative:margin;mso-height-relative:margin" strokecolor="white [3212]">
          <v:textbox style="mso-next-textbox:#_x0000_s2049">
            <w:txbxContent>
              <w:p w:rsidR="00680571" w:rsidRPr="00093E7A" w:rsidRDefault="00E46CFA" w:rsidP="007D0FF3">
                <w:pPr>
                  <w:rPr>
                    <w:rFonts w:ascii="Arial" w:hAnsi="Arial" w:cs="Arial"/>
                    <w:b/>
                    <w:u w:val="single"/>
                  </w:rPr>
                </w:pPr>
                <w:r>
                  <w:rPr>
                    <w:rFonts w:ascii="Arial" w:hAnsi="Arial" w:cs="Arial"/>
                    <w:b/>
                    <w:u w:val="single"/>
                  </w:rPr>
                  <w:t>ANO VI</w:t>
                </w:r>
                <w:proofErr w:type="gramStart"/>
                <w:r>
                  <w:rPr>
                    <w:rFonts w:ascii="Arial" w:hAnsi="Arial" w:cs="Arial"/>
                    <w:b/>
                    <w:u w:val="single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b/>
                    <w:u w:val="single"/>
                  </w:rPr>
                  <w:t>N° 1201</w:t>
                </w:r>
                <w:r w:rsidR="00680571">
                  <w:rPr>
                    <w:rFonts w:ascii="Arial" w:hAnsi="Arial" w:cs="Arial"/>
                    <w:b/>
                    <w:u w:val="single"/>
                  </w:rPr>
                  <w:t xml:space="preserve"> –</w:t>
                </w:r>
                <w:r w:rsidR="00680571" w:rsidRPr="00093E7A">
                  <w:rPr>
                    <w:rFonts w:ascii="Arial" w:hAnsi="Arial" w:cs="Arial"/>
                    <w:b/>
                    <w:u w:val="single"/>
                  </w:rPr>
                  <w:t xml:space="preserve"> </w:t>
                </w:r>
                <w:r w:rsidR="00376505">
                  <w:rPr>
                    <w:rFonts w:ascii="Arial" w:hAnsi="Arial" w:cs="Arial"/>
                    <w:b/>
                    <w:u w:val="single"/>
                  </w:rPr>
                  <w:t>Qu</w:t>
                </w:r>
                <w:r>
                  <w:rPr>
                    <w:rFonts w:ascii="Arial" w:hAnsi="Arial" w:cs="Arial"/>
                    <w:b/>
                    <w:u w:val="single"/>
                  </w:rPr>
                  <w:t>inta</w:t>
                </w:r>
                <w:r w:rsidR="00680571">
                  <w:rPr>
                    <w:rFonts w:ascii="Arial" w:hAnsi="Arial" w:cs="Arial"/>
                    <w:b/>
                    <w:u w:val="single"/>
                  </w:rPr>
                  <w:t xml:space="preserve">- Feira </w:t>
                </w:r>
                <w:r w:rsidR="00680571" w:rsidRPr="00093E7A">
                  <w:rPr>
                    <w:rFonts w:ascii="Arial" w:hAnsi="Arial" w:cs="Arial"/>
                    <w:b/>
                    <w:u w:val="single"/>
                  </w:rPr>
                  <w:t xml:space="preserve"> </w:t>
                </w:r>
                <w:r w:rsidR="00391A88">
                  <w:rPr>
                    <w:rFonts w:ascii="Arial" w:hAnsi="Arial" w:cs="Arial"/>
                    <w:b/>
                    <w:u w:val="single"/>
                  </w:rPr>
                  <w:t>1</w:t>
                </w:r>
                <w:r>
                  <w:rPr>
                    <w:rFonts w:ascii="Arial" w:hAnsi="Arial" w:cs="Arial"/>
                    <w:b/>
                    <w:u w:val="single"/>
                  </w:rPr>
                  <w:t>8</w:t>
                </w:r>
                <w:r w:rsidR="00680571">
                  <w:rPr>
                    <w:rFonts w:ascii="Arial" w:hAnsi="Arial" w:cs="Arial"/>
                    <w:b/>
                    <w:u w:val="single"/>
                  </w:rPr>
                  <w:t xml:space="preserve"> </w:t>
                </w:r>
                <w:r w:rsidR="00680571" w:rsidRPr="00093E7A">
                  <w:rPr>
                    <w:rFonts w:ascii="Arial" w:hAnsi="Arial" w:cs="Arial"/>
                    <w:b/>
                    <w:u w:val="single"/>
                  </w:rPr>
                  <w:t xml:space="preserve">de </w:t>
                </w:r>
                <w:r w:rsidR="007E17A1">
                  <w:rPr>
                    <w:rFonts w:ascii="Arial" w:hAnsi="Arial" w:cs="Arial"/>
                    <w:b/>
                    <w:u w:val="single"/>
                  </w:rPr>
                  <w:t>Agosto</w:t>
                </w:r>
                <w:r w:rsidR="00680571">
                  <w:rPr>
                    <w:rFonts w:ascii="Arial" w:hAnsi="Arial" w:cs="Arial"/>
                    <w:b/>
                    <w:u w:val="single"/>
                  </w:rPr>
                  <w:t xml:space="preserve"> de 2016</w:t>
                </w:r>
              </w:p>
            </w:txbxContent>
          </v:textbox>
        </v:shape>
      </w:pict>
    </w:r>
    <w:r w:rsidR="00680571" w:rsidRPr="007D0FF3">
      <w:rPr>
        <w:noProof/>
        <w:lang w:eastAsia="pt-PT"/>
      </w:rPr>
      <w:drawing>
        <wp:inline distT="0" distB="0" distL="0" distR="0">
          <wp:extent cx="7200900" cy="1516559"/>
          <wp:effectExtent l="19050" t="0" r="0" b="0"/>
          <wp:docPr id="1" name="Imagem 0" descr="headerdi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di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5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571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>
    <w:nsid w:val="075B5ABD"/>
    <w:multiLevelType w:val="hybridMultilevel"/>
    <w:tmpl w:val="3170076A"/>
    <w:lvl w:ilvl="0" w:tplc="DEA4C95A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526AC"/>
    <w:multiLevelType w:val="hybridMultilevel"/>
    <w:tmpl w:val="4AC85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0073"/>
    <w:multiLevelType w:val="multilevel"/>
    <w:tmpl w:val="DB6AE9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B1C72"/>
    <w:multiLevelType w:val="hybridMultilevel"/>
    <w:tmpl w:val="86226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6D6D"/>
    <w:multiLevelType w:val="hybridMultilevel"/>
    <w:tmpl w:val="B26AFDDE"/>
    <w:lvl w:ilvl="0" w:tplc="5D46B9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D77E09"/>
    <w:multiLevelType w:val="hybridMultilevel"/>
    <w:tmpl w:val="E0EEADDC"/>
    <w:lvl w:ilvl="0" w:tplc="C63438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F51"/>
    <w:rsid w:val="00005FAC"/>
    <w:rsid w:val="00006339"/>
    <w:rsid w:val="00045721"/>
    <w:rsid w:val="00060FA6"/>
    <w:rsid w:val="0007402E"/>
    <w:rsid w:val="00093A66"/>
    <w:rsid w:val="000A1CA6"/>
    <w:rsid w:val="000B6DE1"/>
    <w:rsid w:val="000C2BB1"/>
    <w:rsid w:val="000D447D"/>
    <w:rsid w:val="000E4552"/>
    <w:rsid w:val="000F1006"/>
    <w:rsid w:val="000F4428"/>
    <w:rsid w:val="00107FBD"/>
    <w:rsid w:val="00115212"/>
    <w:rsid w:val="00123EE0"/>
    <w:rsid w:val="001245DC"/>
    <w:rsid w:val="001326F4"/>
    <w:rsid w:val="001464C4"/>
    <w:rsid w:val="00187602"/>
    <w:rsid w:val="001A7DDB"/>
    <w:rsid w:val="001D6623"/>
    <w:rsid w:val="001D7ABE"/>
    <w:rsid w:val="001F22F1"/>
    <w:rsid w:val="001F3E11"/>
    <w:rsid w:val="00213504"/>
    <w:rsid w:val="00221D82"/>
    <w:rsid w:val="00232912"/>
    <w:rsid w:val="00273C32"/>
    <w:rsid w:val="00293562"/>
    <w:rsid w:val="002B686C"/>
    <w:rsid w:val="002B6C81"/>
    <w:rsid w:val="002E4273"/>
    <w:rsid w:val="002F671B"/>
    <w:rsid w:val="00300F0B"/>
    <w:rsid w:val="00305224"/>
    <w:rsid w:val="00311DA7"/>
    <w:rsid w:val="003122B5"/>
    <w:rsid w:val="00322B52"/>
    <w:rsid w:val="00325D4D"/>
    <w:rsid w:val="003333B3"/>
    <w:rsid w:val="00345E2E"/>
    <w:rsid w:val="003460B5"/>
    <w:rsid w:val="0035137F"/>
    <w:rsid w:val="0035493F"/>
    <w:rsid w:val="00360098"/>
    <w:rsid w:val="00376505"/>
    <w:rsid w:val="00380FC3"/>
    <w:rsid w:val="00387280"/>
    <w:rsid w:val="00391A88"/>
    <w:rsid w:val="0039510C"/>
    <w:rsid w:val="00395F8E"/>
    <w:rsid w:val="003A166E"/>
    <w:rsid w:val="003B52EE"/>
    <w:rsid w:val="003C1A51"/>
    <w:rsid w:val="003C2915"/>
    <w:rsid w:val="003D4E79"/>
    <w:rsid w:val="003D646F"/>
    <w:rsid w:val="003E5CE2"/>
    <w:rsid w:val="00427252"/>
    <w:rsid w:val="00430DFB"/>
    <w:rsid w:val="00431348"/>
    <w:rsid w:val="00441581"/>
    <w:rsid w:val="0044385C"/>
    <w:rsid w:val="0045001E"/>
    <w:rsid w:val="004557EC"/>
    <w:rsid w:val="00456AF5"/>
    <w:rsid w:val="00457450"/>
    <w:rsid w:val="004824B9"/>
    <w:rsid w:val="004C021E"/>
    <w:rsid w:val="004C0497"/>
    <w:rsid w:val="004C6754"/>
    <w:rsid w:val="004E638E"/>
    <w:rsid w:val="004F2BC6"/>
    <w:rsid w:val="0051678C"/>
    <w:rsid w:val="005213E1"/>
    <w:rsid w:val="005216E7"/>
    <w:rsid w:val="0052295A"/>
    <w:rsid w:val="00525A7C"/>
    <w:rsid w:val="005340C1"/>
    <w:rsid w:val="00535148"/>
    <w:rsid w:val="005400BE"/>
    <w:rsid w:val="00540D92"/>
    <w:rsid w:val="00543871"/>
    <w:rsid w:val="00546882"/>
    <w:rsid w:val="00567955"/>
    <w:rsid w:val="00592FA2"/>
    <w:rsid w:val="00596DF6"/>
    <w:rsid w:val="005B1B5B"/>
    <w:rsid w:val="005B7CED"/>
    <w:rsid w:val="005E38AF"/>
    <w:rsid w:val="005F382D"/>
    <w:rsid w:val="00607C91"/>
    <w:rsid w:val="00615B7B"/>
    <w:rsid w:val="00640BFE"/>
    <w:rsid w:val="00646652"/>
    <w:rsid w:val="00653AFE"/>
    <w:rsid w:val="00667E41"/>
    <w:rsid w:val="00680571"/>
    <w:rsid w:val="00680685"/>
    <w:rsid w:val="006839CC"/>
    <w:rsid w:val="00694B62"/>
    <w:rsid w:val="006E70CC"/>
    <w:rsid w:val="006F2018"/>
    <w:rsid w:val="006F46BD"/>
    <w:rsid w:val="00705360"/>
    <w:rsid w:val="00732CC8"/>
    <w:rsid w:val="007463A5"/>
    <w:rsid w:val="007671FF"/>
    <w:rsid w:val="007833E8"/>
    <w:rsid w:val="007856E0"/>
    <w:rsid w:val="00786E9D"/>
    <w:rsid w:val="00792B42"/>
    <w:rsid w:val="007939FD"/>
    <w:rsid w:val="007B0B42"/>
    <w:rsid w:val="007C393B"/>
    <w:rsid w:val="007C3A73"/>
    <w:rsid w:val="007D0FF3"/>
    <w:rsid w:val="007D7220"/>
    <w:rsid w:val="007D7E22"/>
    <w:rsid w:val="007E17A1"/>
    <w:rsid w:val="007E2D53"/>
    <w:rsid w:val="00825EBB"/>
    <w:rsid w:val="00836A19"/>
    <w:rsid w:val="00842748"/>
    <w:rsid w:val="00860603"/>
    <w:rsid w:val="00863DFC"/>
    <w:rsid w:val="00865635"/>
    <w:rsid w:val="0086590E"/>
    <w:rsid w:val="00870F51"/>
    <w:rsid w:val="00886914"/>
    <w:rsid w:val="00890406"/>
    <w:rsid w:val="00892B5D"/>
    <w:rsid w:val="008A2DB9"/>
    <w:rsid w:val="008B46CA"/>
    <w:rsid w:val="008C0A46"/>
    <w:rsid w:val="008C4E94"/>
    <w:rsid w:val="008D1135"/>
    <w:rsid w:val="008D6D22"/>
    <w:rsid w:val="008E28CE"/>
    <w:rsid w:val="008E3CF6"/>
    <w:rsid w:val="008E6713"/>
    <w:rsid w:val="009072D7"/>
    <w:rsid w:val="00924F74"/>
    <w:rsid w:val="00970E7E"/>
    <w:rsid w:val="00990C48"/>
    <w:rsid w:val="009918F0"/>
    <w:rsid w:val="00997DEF"/>
    <w:rsid w:val="009A063D"/>
    <w:rsid w:val="009A5413"/>
    <w:rsid w:val="009D3EDC"/>
    <w:rsid w:val="009E719D"/>
    <w:rsid w:val="009F001D"/>
    <w:rsid w:val="00A22C28"/>
    <w:rsid w:val="00A30861"/>
    <w:rsid w:val="00A47424"/>
    <w:rsid w:val="00A717D3"/>
    <w:rsid w:val="00A7244D"/>
    <w:rsid w:val="00A80A44"/>
    <w:rsid w:val="00A86CA7"/>
    <w:rsid w:val="00A9438E"/>
    <w:rsid w:val="00A95C6D"/>
    <w:rsid w:val="00AA683A"/>
    <w:rsid w:val="00AB28E2"/>
    <w:rsid w:val="00AB4157"/>
    <w:rsid w:val="00AC5F96"/>
    <w:rsid w:val="00B07451"/>
    <w:rsid w:val="00B23028"/>
    <w:rsid w:val="00B23BE3"/>
    <w:rsid w:val="00B2799A"/>
    <w:rsid w:val="00B32A7F"/>
    <w:rsid w:val="00B46E51"/>
    <w:rsid w:val="00B55303"/>
    <w:rsid w:val="00B65387"/>
    <w:rsid w:val="00B77107"/>
    <w:rsid w:val="00B84087"/>
    <w:rsid w:val="00B84BDB"/>
    <w:rsid w:val="00B90AEC"/>
    <w:rsid w:val="00B9478E"/>
    <w:rsid w:val="00BC25E9"/>
    <w:rsid w:val="00BC39B7"/>
    <w:rsid w:val="00BC496E"/>
    <w:rsid w:val="00C111AC"/>
    <w:rsid w:val="00C12942"/>
    <w:rsid w:val="00C219E9"/>
    <w:rsid w:val="00C66B97"/>
    <w:rsid w:val="00C70906"/>
    <w:rsid w:val="00C94111"/>
    <w:rsid w:val="00C9413A"/>
    <w:rsid w:val="00CE1E3C"/>
    <w:rsid w:val="00CF4207"/>
    <w:rsid w:val="00D207AC"/>
    <w:rsid w:val="00D524E1"/>
    <w:rsid w:val="00D562E0"/>
    <w:rsid w:val="00D67274"/>
    <w:rsid w:val="00D9033F"/>
    <w:rsid w:val="00D97338"/>
    <w:rsid w:val="00DC6023"/>
    <w:rsid w:val="00DD0AC3"/>
    <w:rsid w:val="00DD476D"/>
    <w:rsid w:val="00DE3BA3"/>
    <w:rsid w:val="00E147AB"/>
    <w:rsid w:val="00E16DAE"/>
    <w:rsid w:val="00E20376"/>
    <w:rsid w:val="00E31219"/>
    <w:rsid w:val="00E40DA0"/>
    <w:rsid w:val="00E40E9B"/>
    <w:rsid w:val="00E43308"/>
    <w:rsid w:val="00E46CFA"/>
    <w:rsid w:val="00E52604"/>
    <w:rsid w:val="00E62E47"/>
    <w:rsid w:val="00E64D84"/>
    <w:rsid w:val="00E8014B"/>
    <w:rsid w:val="00E8742E"/>
    <w:rsid w:val="00E911BF"/>
    <w:rsid w:val="00E925A6"/>
    <w:rsid w:val="00EB0618"/>
    <w:rsid w:val="00EC76E5"/>
    <w:rsid w:val="00ED1359"/>
    <w:rsid w:val="00ED30C2"/>
    <w:rsid w:val="00EE4E5D"/>
    <w:rsid w:val="00EE56CB"/>
    <w:rsid w:val="00EE70DA"/>
    <w:rsid w:val="00EF0CA2"/>
    <w:rsid w:val="00EF6E7F"/>
    <w:rsid w:val="00F11F2F"/>
    <w:rsid w:val="00F24170"/>
    <w:rsid w:val="00F26CFF"/>
    <w:rsid w:val="00F46B2A"/>
    <w:rsid w:val="00F671BE"/>
    <w:rsid w:val="00F72E7E"/>
    <w:rsid w:val="00FB1066"/>
    <w:rsid w:val="00FC22A7"/>
    <w:rsid w:val="00FD7400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4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53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4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653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70F51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BC2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7C393B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E5CE2"/>
    <w:pPr>
      <w:keepNext/>
      <w:outlineLvl w:val="7"/>
    </w:pPr>
    <w:rPr>
      <w:rFonts w:ascii="Arial Narrow" w:hAnsi="Arial Narrow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5340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2Char">
    <w:name w:val="Título 2 Char"/>
    <w:basedOn w:val="Fontepargpadro"/>
    <w:link w:val="Ttulo2"/>
    <w:rsid w:val="00653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40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semiHidden/>
    <w:rsid w:val="00653A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870F51"/>
    <w:rPr>
      <w:rFonts w:ascii="Arial" w:eastAsia="Times New Roman" w:hAnsi="Arial" w:cs="Arial"/>
      <w:b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BC2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rsid w:val="007C393B"/>
    <w:rPr>
      <w:rFonts w:ascii="Arial" w:eastAsia="Times New Roman" w:hAnsi="Arial" w:cs="Arial"/>
      <w:b/>
      <w:bCs/>
      <w:lang w:val="pt-BR" w:eastAsia="pt-BR"/>
    </w:rPr>
  </w:style>
  <w:style w:type="character" w:customStyle="1" w:styleId="Ttulo8Char">
    <w:name w:val="Título 8 Char"/>
    <w:basedOn w:val="Fontepargpadro"/>
    <w:link w:val="Ttulo8"/>
    <w:rsid w:val="003E5CE2"/>
    <w:rPr>
      <w:rFonts w:ascii="Arial Narrow" w:eastAsia="Times New Roman" w:hAnsi="Arial Narrow" w:cs="Times New Roman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semiHidden/>
    <w:rsid w:val="00534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 w:eastAsia="pt-BR"/>
    </w:rPr>
  </w:style>
  <w:style w:type="paragraph" w:styleId="Cabealho">
    <w:name w:val="header"/>
    <w:aliases w:val="Cabeçalho1,Char"/>
    <w:basedOn w:val="Normal"/>
    <w:link w:val="CabealhoChar"/>
    <w:unhideWhenUsed/>
    <w:rsid w:val="007D0F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har">
    <w:name w:val="Cabeçalho Char"/>
    <w:aliases w:val="Cabeçalho1 Char,Char Char"/>
    <w:basedOn w:val="Fontepargpadro"/>
    <w:link w:val="Cabealho"/>
    <w:rsid w:val="007D0FF3"/>
  </w:style>
  <w:style w:type="paragraph" w:styleId="Rodap">
    <w:name w:val="footer"/>
    <w:basedOn w:val="Normal"/>
    <w:link w:val="RodapChar"/>
    <w:unhideWhenUsed/>
    <w:rsid w:val="007D0F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rsid w:val="007D0FF3"/>
  </w:style>
  <w:style w:type="paragraph" w:styleId="Textodebalo">
    <w:name w:val="Balloon Text"/>
    <w:basedOn w:val="Normal"/>
    <w:link w:val="TextodebaloChar"/>
    <w:unhideWhenUsed/>
    <w:rsid w:val="007D0FF3"/>
    <w:rPr>
      <w:rFonts w:ascii="Tahoma" w:eastAsiaTheme="minorHAnsi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rsid w:val="007D0FF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70F51"/>
    <w:pPr>
      <w:autoSpaceDE w:val="0"/>
      <w:autoSpaceDN w:val="0"/>
      <w:adjustRightInd w:val="0"/>
      <w:ind w:firstLine="708"/>
      <w:jc w:val="both"/>
    </w:pPr>
    <w:rPr>
      <w:rFonts w:ascii="Arial" w:hAnsi="Arial" w:cs="Arial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870F51"/>
    <w:rPr>
      <w:rFonts w:ascii="Arial" w:eastAsia="Times New Roman" w:hAnsi="Arial" w:cs="Arial"/>
      <w:sz w:val="24"/>
      <w:szCs w:val="24"/>
      <w:u w:val="single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870F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70F5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870F51"/>
    <w:pPr>
      <w:jc w:val="center"/>
    </w:pPr>
    <w:rPr>
      <w:rFonts w:ascii="Arial" w:hAnsi="Arial" w:cs="Arial"/>
      <w:b/>
      <w:snapToGrid w:val="0"/>
      <w:sz w:val="22"/>
      <w:szCs w:val="22"/>
    </w:rPr>
  </w:style>
  <w:style w:type="character" w:customStyle="1" w:styleId="TtuloChar">
    <w:name w:val="Título Char"/>
    <w:basedOn w:val="Fontepargpadro"/>
    <w:link w:val="Ttulo"/>
    <w:rsid w:val="00870F51"/>
    <w:rPr>
      <w:rFonts w:ascii="Arial" w:eastAsia="Times New Roman" w:hAnsi="Arial" w:cs="Arial"/>
      <w:b/>
      <w:snapToGrid w:val="0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653A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53AF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nhideWhenUsed/>
    <w:rsid w:val="005340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340C1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customStyle="1" w:styleId="Default">
    <w:name w:val="Default"/>
    <w:rsid w:val="00450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rsid w:val="0045001E"/>
  </w:style>
  <w:style w:type="character" w:styleId="Forte">
    <w:name w:val="Strong"/>
    <w:qFormat/>
    <w:rsid w:val="0045001E"/>
    <w:rPr>
      <w:b/>
      <w:bCs/>
    </w:rPr>
  </w:style>
  <w:style w:type="paragraph" w:styleId="SemEspaamento">
    <w:name w:val="No Spacing"/>
    <w:uiPriority w:val="1"/>
    <w:qFormat/>
    <w:rsid w:val="0045001E"/>
    <w:pPr>
      <w:spacing w:after="0" w:line="240" w:lineRule="auto"/>
    </w:pPr>
    <w:rPr>
      <w:rFonts w:ascii="Calibri" w:eastAsia="Calibri" w:hAnsi="Calibri" w:cs="Times New Roman"/>
      <w:lang w:val="pt-BR"/>
    </w:rPr>
  </w:style>
  <w:style w:type="paragraph" w:styleId="Corpodetexto2">
    <w:name w:val="Body Text 2"/>
    <w:basedOn w:val="Normal"/>
    <w:link w:val="Corpodetexto2Char"/>
    <w:unhideWhenUsed/>
    <w:rsid w:val="00ED30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D30C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66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67E41"/>
    <w:pPr>
      <w:spacing w:before="100" w:beforeAutospacing="1" w:after="100" w:afterAutospacing="1"/>
    </w:pPr>
  </w:style>
  <w:style w:type="paragraph" w:styleId="Textoembloco">
    <w:name w:val="Block Text"/>
    <w:basedOn w:val="Normal"/>
    <w:rsid w:val="00F24170"/>
    <w:pPr>
      <w:spacing w:line="360" w:lineRule="auto"/>
      <w:ind w:left="1134" w:right="906"/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E312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31219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E312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31219"/>
    <w:pPr>
      <w:ind w:left="720"/>
      <w:contextualSpacing/>
    </w:pPr>
    <w:rPr>
      <w:sz w:val="20"/>
      <w:szCs w:val="20"/>
    </w:rPr>
  </w:style>
  <w:style w:type="paragraph" w:customStyle="1" w:styleId="Corpodetexto21">
    <w:name w:val="Corpo de texto 21"/>
    <w:basedOn w:val="Normal"/>
    <w:rsid w:val="007C3A73"/>
    <w:pPr>
      <w:suppressAutoHyphens/>
      <w:jc w:val="both"/>
    </w:pPr>
    <w:rPr>
      <w:sz w:val="22"/>
      <w:lang w:eastAsia="ar-SA"/>
    </w:rPr>
  </w:style>
  <w:style w:type="paragraph" w:customStyle="1" w:styleId="PargrafodaLista1">
    <w:name w:val="Parágrafo da Lista1"/>
    <w:basedOn w:val="Normal"/>
    <w:rsid w:val="007C3A73"/>
    <w:pPr>
      <w:suppressAutoHyphens/>
      <w:ind w:left="720"/>
      <w:contextualSpacing/>
    </w:pPr>
    <w:rPr>
      <w:lang w:eastAsia="ar-SA"/>
    </w:rPr>
  </w:style>
  <w:style w:type="character" w:customStyle="1" w:styleId="normaltextrun">
    <w:name w:val="normaltextrun"/>
    <w:basedOn w:val="Fontepargpadro"/>
    <w:rsid w:val="00836A19"/>
  </w:style>
  <w:style w:type="character" w:customStyle="1" w:styleId="eop">
    <w:name w:val="eop"/>
    <w:basedOn w:val="Fontepargpadro"/>
    <w:rsid w:val="00836A19"/>
  </w:style>
  <w:style w:type="paragraph" w:customStyle="1" w:styleId="D113565">
    <w:name w:val="_D113565"/>
    <w:rsid w:val="001F3E11"/>
    <w:pPr>
      <w:autoSpaceDE w:val="0"/>
      <w:autoSpaceDN w:val="0"/>
      <w:adjustRightInd w:val="0"/>
      <w:spacing w:after="0" w:line="240" w:lineRule="auto"/>
      <w:ind w:left="4896" w:right="1728" w:hanging="3456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3E5CE2"/>
    <w:pPr>
      <w:jc w:val="center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3E5CE2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Nmerodepgina">
    <w:name w:val="page number"/>
    <w:basedOn w:val="Fontepargpadro"/>
    <w:rsid w:val="007C393B"/>
  </w:style>
  <w:style w:type="character" w:styleId="Hyperlink">
    <w:name w:val="Hyperlink"/>
    <w:rsid w:val="007C393B"/>
    <w:rPr>
      <w:color w:val="0000FF"/>
      <w:u w:val="single"/>
    </w:rPr>
  </w:style>
  <w:style w:type="paragraph" w:customStyle="1" w:styleId="Document1">
    <w:name w:val="Document 1"/>
    <w:rsid w:val="007C393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customStyle="1" w:styleId="Estilo1">
    <w:name w:val="Estilo1"/>
    <w:basedOn w:val="Normal"/>
    <w:rsid w:val="007C393B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P30">
    <w:name w:val="P30"/>
    <w:basedOn w:val="Normal"/>
    <w:rsid w:val="007C393B"/>
    <w:pPr>
      <w:snapToGrid w:val="0"/>
      <w:jc w:val="both"/>
    </w:pPr>
    <w:rPr>
      <w:b/>
      <w:szCs w:val="20"/>
    </w:rPr>
  </w:style>
  <w:style w:type="paragraph" w:customStyle="1" w:styleId="A250875">
    <w:name w:val="_A250875"/>
    <w:basedOn w:val="Normal"/>
    <w:rsid w:val="007C393B"/>
    <w:pPr>
      <w:ind w:left="1008" w:firstLine="3456"/>
      <w:jc w:val="both"/>
    </w:pPr>
    <w:rPr>
      <w:rFonts w:ascii="Tms Rmn" w:hAnsi="Tms Rmn"/>
      <w:szCs w:val="20"/>
    </w:rPr>
  </w:style>
  <w:style w:type="paragraph" w:customStyle="1" w:styleId="A251075">
    <w:name w:val="_A251075"/>
    <w:basedOn w:val="Normal"/>
    <w:rsid w:val="007C393B"/>
    <w:pPr>
      <w:tabs>
        <w:tab w:val="left" w:pos="3600"/>
      </w:tabs>
      <w:ind w:left="1296" w:firstLine="3456"/>
      <w:jc w:val="both"/>
    </w:pPr>
    <w:rPr>
      <w:rFonts w:ascii="Tms Rmn" w:hAnsi="Tms Rmn"/>
      <w:szCs w:val="20"/>
    </w:rPr>
  </w:style>
  <w:style w:type="paragraph" w:customStyle="1" w:styleId="A251275">
    <w:name w:val="_A251275"/>
    <w:basedOn w:val="Normal"/>
    <w:rsid w:val="007C393B"/>
    <w:pPr>
      <w:tabs>
        <w:tab w:val="left" w:pos="3600"/>
      </w:tabs>
      <w:ind w:left="1584" w:firstLine="3456"/>
      <w:jc w:val="both"/>
    </w:pPr>
    <w:rPr>
      <w:rFonts w:ascii="Tms Rmn" w:hAnsi="Tms Rmn"/>
      <w:szCs w:val="20"/>
    </w:rPr>
  </w:style>
  <w:style w:type="paragraph" w:customStyle="1" w:styleId="A251175">
    <w:name w:val="_A251175"/>
    <w:basedOn w:val="Normal"/>
    <w:rsid w:val="007C393B"/>
    <w:pPr>
      <w:ind w:left="1440" w:firstLine="3456"/>
      <w:jc w:val="both"/>
    </w:pPr>
    <w:rPr>
      <w:rFonts w:ascii="Tms Rmn" w:hAnsi="Tms Rmn"/>
      <w:szCs w:val="20"/>
    </w:rPr>
  </w:style>
  <w:style w:type="paragraph" w:styleId="Legenda">
    <w:name w:val="caption"/>
    <w:basedOn w:val="Normal"/>
    <w:next w:val="Normal"/>
    <w:qFormat/>
    <w:rsid w:val="007C393B"/>
    <w:pPr>
      <w:jc w:val="center"/>
    </w:pPr>
    <w:rPr>
      <w:rFonts w:ascii="Script" w:hAnsi="Script"/>
      <w:b/>
      <w:i/>
      <w:sz w:val="32"/>
      <w:szCs w:val="20"/>
    </w:rPr>
  </w:style>
  <w:style w:type="paragraph" w:customStyle="1" w:styleId="1">
    <w:name w:val="1"/>
    <w:basedOn w:val="Normal"/>
    <w:next w:val="TextosemFormatao"/>
    <w:rsid w:val="007C393B"/>
    <w:rPr>
      <w:rFonts w:ascii="Courier New" w:hAnsi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7C393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393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CharChar1">
    <w:name w:val="Char Char1"/>
    <w:rsid w:val="007C393B"/>
    <w:rPr>
      <w:sz w:val="24"/>
      <w:szCs w:val="24"/>
    </w:rPr>
  </w:style>
  <w:style w:type="paragraph" w:customStyle="1" w:styleId="reservado3">
    <w:name w:val="reservado3"/>
    <w:basedOn w:val="Normal"/>
    <w:rsid w:val="007C39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rpodetexto1">
    <w:name w:val="Corpo de texto1"/>
    <w:rsid w:val="007C393B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Char">
    <w:name w:val="Char"/>
    <w:semiHidden/>
    <w:rsid w:val="00ED1359"/>
    <w:rPr>
      <w:sz w:val="24"/>
      <w:szCs w:val="24"/>
      <w:lang w:val="pt-BR" w:eastAsia="pt-BR" w:bidi="ar-SA"/>
    </w:rPr>
  </w:style>
  <w:style w:type="character" w:customStyle="1" w:styleId="CharChar10">
    <w:name w:val="Char Char1"/>
    <w:rsid w:val="00ED1359"/>
    <w:rPr>
      <w:sz w:val="24"/>
      <w:szCs w:val="24"/>
    </w:rPr>
  </w:style>
  <w:style w:type="paragraph" w:customStyle="1" w:styleId="Corpodetexto20">
    <w:name w:val="Corpo de texto2"/>
    <w:rsid w:val="00ED1359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Textodocorpo3">
    <w:name w:val="Texto do corpo (3)_"/>
    <w:basedOn w:val="Fontepargpadro"/>
    <w:link w:val="Textodocorpo30"/>
    <w:rsid w:val="00786E9D"/>
    <w:rPr>
      <w:rFonts w:ascii="Verdana" w:eastAsia="Verdana" w:hAnsi="Verdana" w:cs="Verdana"/>
      <w:shd w:val="clear" w:color="auto" w:fill="FFFFFF"/>
    </w:rPr>
  </w:style>
  <w:style w:type="character" w:customStyle="1" w:styleId="Ttulo10">
    <w:name w:val="Título #1_"/>
    <w:basedOn w:val="Fontepargpadro"/>
    <w:link w:val="Ttulo11"/>
    <w:rsid w:val="00786E9D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0"/>
    <w:rsid w:val="00786E9D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xtodocorpo2">
    <w:name w:val="Texto do corpo (2)_"/>
    <w:basedOn w:val="Fontepargpadro"/>
    <w:rsid w:val="00786E9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xtodocorpo275ptNegrito">
    <w:name w:val="Texto do corpo (2) + 7;5 pt;Negrito"/>
    <w:basedOn w:val="Textodocorpo2"/>
    <w:rsid w:val="00786E9D"/>
    <w:rPr>
      <w:b/>
      <w:bCs/>
      <w:color w:val="000000"/>
      <w:spacing w:val="0"/>
      <w:w w:val="100"/>
      <w:position w:val="0"/>
      <w:sz w:val="15"/>
      <w:szCs w:val="15"/>
      <w:lang w:val="pt-BR" w:eastAsia="pt-BR" w:bidi="pt-BR"/>
    </w:rPr>
  </w:style>
  <w:style w:type="character" w:customStyle="1" w:styleId="Textodocorpo20">
    <w:name w:val="Texto do corpo (2)"/>
    <w:basedOn w:val="Textodocorpo2"/>
    <w:rsid w:val="00786E9D"/>
    <w:rPr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75pt">
    <w:name w:val="Texto do corpo (2) + 7;5 pt"/>
    <w:basedOn w:val="Textodocorpo2"/>
    <w:rsid w:val="00786E9D"/>
    <w:rPr>
      <w:color w:val="000000"/>
      <w:spacing w:val="0"/>
      <w:w w:val="100"/>
      <w:position w:val="0"/>
      <w:sz w:val="15"/>
      <w:szCs w:val="15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786E9D"/>
    <w:pPr>
      <w:widowControl w:val="0"/>
      <w:shd w:val="clear" w:color="auto" w:fill="FFFFFF"/>
      <w:spacing w:line="268" w:lineRule="exact"/>
    </w:pPr>
    <w:rPr>
      <w:rFonts w:ascii="Verdana" w:eastAsia="Verdana" w:hAnsi="Verdana" w:cs="Verdana"/>
      <w:sz w:val="22"/>
      <w:szCs w:val="22"/>
      <w:lang w:val="pt-PT" w:eastAsia="en-US"/>
    </w:rPr>
  </w:style>
  <w:style w:type="paragraph" w:customStyle="1" w:styleId="Ttulo11">
    <w:name w:val="Título #1"/>
    <w:basedOn w:val="Normal"/>
    <w:link w:val="Ttulo10"/>
    <w:rsid w:val="00786E9D"/>
    <w:pPr>
      <w:widowControl w:val="0"/>
      <w:shd w:val="clear" w:color="auto" w:fill="FFFFFF"/>
      <w:spacing w:line="250" w:lineRule="exact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Legendadatabela0">
    <w:name w:val="Legenda da tabela"/>
    <w:basedOn w:val="Normal"/>
    <w:link w:val="Legendadatabela"/>
    <w:rsid w:val="00786E9D"/>
    <w:pPr>
      <w:widowControl w:val="0"/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arios%20word%202014\diar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4689-DED8-4A74-9419-B7DB9CF0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diario</Template>
  <TotalTime>3</TotalTime>
  <Pages>1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2016-08-19T18:40:00Z</cp:lastPrinted>
  <dcterms:created xsi:type="dcterms:W3CDTF">2016-08-25T14:14:00Z</dcterms:created>
  <dcterms:modified xsi:type="dcterms:W3CDTF">2016-08-25T14:16:00Z</dcterms:modified>
</cp:coreProperties>
</file>