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39" w:rsidRPr="001B6339" w:rsidRDefault="001B6339" w:rsidP="001B6339">
      <w:pPr>
        <w:spacing w:line="360" w:lineRule="auto"/>
        <w:jc w:val="center"/>
        <w:rPr>
          <w:rFonts w:ascii="Arial" w:hAnsi="Arial" w:cs="Arial"/>
          <w:sz w:val="16"/>
          <w:szCs w:val="16"/>
          <w:highlight w:val="lightGray"/>
        </w:rPr>
      </w:pPr>
      <w:r w:rsidRPr="001B6339">
        <w:rPr>
          <w:rFonts w:ascii="Arial" w:hAnsi="Arial" w:cs="Arial"/>
          <w:sz w:val="16"/>
          <w:szCs w:val="16"/>
          <w:highlight w:val="lightGray"/>
        </w:rPr>
        <w:t>AVISO DE LICITAÇÃO</w:t>
      </w:r>
    </w:p>
    <w:p w:rsidR="001B6339" w:rsidRPr="001B6339" w:rsidRDefault="001B6339" w:rsidP="001B6339">
      <w:pPr>
        <w:spacing w:line="360" w:lineRule="auto"/>
        <w:jc w:val="center"/>
        <w:rPr>
          <w:rFonts w:ascii="Arial" w:hAnsi="Arial" w:cs="Arial"/>
          <w:sz w:val="16"/>
          <w:szCs w:val="16"/>
          <w:highlight w:val="lightGray"/>
        </w:rPr>
      </w:pPr>
      <w:r w:rsidRPr="001B6339">
        <w:rPr>
          <w:rFonts w:ascii="Arial" w:hAnsi="Arial" w:cs="Arial"/>
          <w:sz w:val="16"/>
          <w:szCs w:val="16"/>
          <w:highlight w:val="lightGray"/>
        </w:rPr>
        <w:t xml:space="preserve">PREGÃO PRESENCIAL N°. 001/2018 – REGISTRO DE PREÇOS </w:t>
      </w:r>
    </w:p>
    <w:p w:rsidR="001B6339" w:rsidRPr="001B6339" w:rsidRDefault="001B6339" w:rsidP="001B633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1B6339">
        <w:rPr>
          <w:rFonts w:ascii="Arial" w:hAnsi="Arial" w:cs="Arial"/>
          <w:sz w:val="16"/>
          <w:szCs w:val="16"/>
          <w:highlight w:val="lightGray"/>
        </w:rPr>
        <w:t>PROCESSO ADMINISTRATIVO N° 07/2018</w:t>
      </w:r>
    </w:p>
    <w:p w:rsidR="001B6339" w:rsidRPr="001B6339" w:rsidRDefault="001B6339" w:rsidP="001B633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1B6339" w:rsidRPr="001B6339" w:rsidRDefault="001B6339" w:rsidP="001B6339">
      <w:pPr>
        <w:pStyle w:val="Ttulo8"/>
        <w:jc w:val="both"/>
        <w:rPr>
          <w:rFonts w:ascii="Arial" w:hAnsi="Arial" w:cs="Arial"/>
          <w:i/>
          <w:sz w:val="16"/>
          <w:szCs w:val="16"/>
        </w:rPr>
      </w:pPr>
      <w:r w:rsidRPr="001B6339">
        <w:rPr>
          <w:rFonts w:ascii="Arial" w:hAnsi="Arial" w:cs="Arial"/>
          <w:b/>
          <w:i/>
          <w:sz w:val="16"/>
          <w:szCs w:val="16"/>
        </w:rPr>
        <w:t>O MUNICÍPIO DE ARAL MOREIRA/MS</w:t>
      </w:r>
      <w:r w:rsidRPr="001B6339">
        <w:rPr>
          <w:rFonts w:ascii="Arial" w:hAnsi="Arial" w:cs="Arial"/>
          <w:i/>
          <w:sz w:val="16"/>
          <w:szCs w:val="16"/>
        </w:rPr>
        <w:t xml:space="preserve">, por intermédio do seu Pregoeiro, torna </w:t>
      </w:r>
      <w:proofErr w:type="gramStart"/>
      <w:r w:rsidRPr="001B6339">
        <w:rPr>
          <w:rFonts w:ascii="Arial" w:hAnsi="Arial" w:cs="Arial"/>
          <w:i/>
          <w:sz w:val="16"/>
          <w:szCs w:val="16"/>
        </w:rPr>
        <w:t xml:space="preserve">público, a realização do </w:t>
      </w:r>
      <w:r w:rsidRPr="001B6339">
        <w:rPr>
          <w:rFonts w:ascii="Arial" w:hAnsi="Arial" w:cs="Arial"/>
          <w:bCs/>
          <w:i/>
          <w:sz w:val="16"/>
          <w:szCs w:val="16"/>
        </w:rPr>
        <w:t xml:space="preserve">pregão presencial </w:t>
      </w:r>
      <w:r w:rsidRPr="001B6339">
        <w:rPr>
          <w:rFonts w:ascii="Arial" w:hAnsi="Arial" w:cs="Arial"/>
          <w:i/>
          <w:sz w:val="16"/>
          <w:szCs w:val="16"/>
        </w:rPr>
        <w:t>do tipo</w:t>
      </w:r>
      <w:proofErr w:type="gramEnd"/>
      <w:r w:rsidRPr="001B6339">
        <w:rPr>
          <w:rFonts w:ascii="Arial" w:hAnsi="Arial" w:cs="Arial"/>
          <w:i/>
          <w:sz w:val="16"/>
          <w:szCs w:val="16"/>
        </w:rPr>
        <w:t xml:space="preserve"> “</w:t>
      </w:r>
      <w:r w:rsidRPr="001B6339">
        <w:rPr>
          <w:rFonts w:ascii="Arial" w:hAnsi="Arial" w:cs="Arial"/>
          <w:b/>
          <w:bCs/>
          <w:i/>
          <w:sz w:val="16"/>
          <w:szCs w:val="16"/>
        </w:rPr>
        <w:t>menor preço por item”</w:t>
      </w:r>
      <w:r w:rsidRPr="001B6339">
        <w:rPr>
          <w:rFonts w:ascii="Arial" w:hAnsi="Arial" w:cs="Arial"/>
          <w:i/>
          <w:sz w:val="16"/>
          <w:szCs w:val="16"/>
        </w:rPr>
        <w:t xml:space="preserve">. </w:t>
      </w:r>
      <w:r w:rsidRPr="001B6339">
        <w:rPr>
          <w:rFonts w:ascii="Arial" w:hAnsi="Arial" w:cs="Arial"/>
          <w:b/>
          <w:bCs/>
          <w:i/>
          <w:sz w:val="16"/>
          <w:szCs w:val="16"/>
        </w:rPr>
        <w:t>OBJETO</w:t>
      </w:r>
      <w:r w:rsidRPr="001B6339">
        <w:rPr>
          <w:rFonts w:ascii="Arial" w:hAnsi="Arial" w:cs="Arial"/>
          <w:i/>
          <w:sz w:val="16"/>
          <w:szCs w:val="16"/>
        </w:rPr>
        <w:t>:</w:t>
      </w:r>
      <w:r w:rsidRPr="001B6339">
        <w:rPr>
          <w:rFonts w:ascii="Arial" w:hAnsi="Arial" w:cs="Arial"/>
          <w:sz w:val="16"/>
          <w:szCs w:val="16"/>
        </w:rPr>
        <w:t xml:space="preserve"> </w:t>
      </w:r>
      <w:r w:rsidRPr="001B6339">
        <w:rPr>
          <w:rFonts w:ascii="Arial" w:hAnsi="Arial" w:cs="Arial"/>
          <w:i/>
          <w:sz w:val="16"/>
          <w:szCs w:val="16"/>
        </w:rPr>
        <w:t>Registro de preços para aquisição de gêneros alimentícios e outros materiais de consumo, com fornecimento parcelado, visando atender as necessidades do Hospital e Maternidade Santa Luzia, Postos de Saúde, UBS e Secretária Municipal de Saúde, para consumo previsto durante 12 meses, de acordo com especificações e quantidades de materiais constante no Anexo I – Termo de Referência do Edital</w:t>
      </w:r>
      <w:r w:rsidRPr="001B6339">
        <w:rPr>
          <w:rFonts w:ascii="Arial" w:hAnsi="Arial" w:cs="Arial"/>
          <w:b/>
          <w:i/>
          <w:sz w:val="16"/>
          <w:szCs w:val="16"/>
        </w:rPr>
        <w:t>.</w:t>
      </w:r>
    </w:p>
    <w:p w:rsidR="001B6339" w:rsidRPr="001B6339" w:rsidRDefault="001B6339" w:rsidP="001B6339">
      <w:pPr>
        <w:pStyle w:val="Ttulo8"/>
        <w:jc w:val="both"/>
        <w:rPr>
          <w:rFonts w:ascii="Arial" w:hAnsi="Arial" w:cs="Arial"/>
          <w:i/>
          <w:sz w:val="16"/>
          <w:szCs w:val="16"/>
        </w:rPr>
      </w:pPr>
      <w:r w:rsidRPr="001B6339">
        <w:rPr>
          <w:rFonts w:ascii="Arial" w:hAnsi="Arial" w:cs="Arial"/>
          <w:i/>
          <w:sz w:val="16"/>
          <w:szCs w:val="16"/>
        </w:rPr>
        <w:t xml:space="preserve"> Data/Local: 16 de Fevereiro de 2018, às 08h00min,</w:t>
      </w:r>
      <w:r w:rsidRPr="001B6339">
        <w:rPr>
          <w:rFonts w:ascii="Arial" w:hAnsi="Arial" w:cs="Arial"/>
          <w:b/>
          <w:i/>
          <w:sz w:val="16"/>
          <w:szCs w:val="16"/>
        </w:rPr>
        <w:t xml:space="preserve"> </w:t>
      </w:r>
      <w:r w:rsidRPr="001B6339">
        <w:rPr>
          <w:rFonts w:ascii="Arial" w:hAnsi="Arial" w:cs="Arial"/>
          <w:i/>
          <w:sz w:val="16"/>
          <w:szCs w:val="16"/>
        </w:rPr>
        <w:t>no recinto da Prefeitura Municipal de Aral Moreira, sito á</w:t>
      </w:r>
      <w:proofErr w:type="gramStart"/>
      <w:r w:rsidRPr="001B6339">
        <w:rPr>
          <w:rFonts w:ascii="Arial" w:hAnsi="Arial" w:cs="Arial"/>
          <w:i/>
          <w:sz w:val="16"/>
          <w:szCs w:val="16"/>
        </w:rPr>
        <w:t xml:space="preserve">  </w:t>
      </w:r>
      <w:proofErr w:type="gramEnd"/>
      <w:r w:rsidRPr="001B6339">
        <w:rPr>
          <w:rFonts w:ascii="Arial" w:hAnsi="Arial" w:cs="Arial"/>
          <w:i/>
          <w:sz w:val="16"/>
          <w:szCs w:val="16"/>
        </w:rPr>
        <w:t>Rua Bento Marques, N°795, Centro, Aral Moreira/MS.</w:t>
      </w:r>
    </w:p>
    <w:p w:rsidR="001B6339" w:rsidRPr="001B6339" w:rsidRDefault="001B6339" w:rsidP="001B6339">
      <w:pPr>
        <w:pStyle w:val="Ttulo8"/>
        <w:jc w:val="both"/>
        <w:rPr>
          <w:rFonts w:ascii="Arial" w:hAnsi="Arial" w:cs="Arial"/>
          <w:i/>
          <w:sz w:val="16"/>
          <w:szCs w:val="16"/>
        </w:rPr>
      </w:pPr>
      <w:r w:rsidRPr="001B6339">
        <w:rPr>
          <w:rFonts w:ascii="Arial" w:hAnsi="Arial" w:cs="Arial"/>
          <w:i/>
          <w:sz w:val="16"/>
          <w:szCs w:val="16"/>
        </w:rPr>
        <w:t>Os interessados deverão obter o edital impresso no endereço citado acima</w:t>
      </w:r>
      <w:proofErr w:type="gramStart"/>
      <w:r w:rsidRPr="001B6339">
        <w:rPr>
          <w:rFonts w:ascii="Arial" w:hAnsi="Arial" w:cs="Arial"/>
          <w:i/>
          <w:sz w:val="16"/>
          <w:szCs w:val="16"/>
        </w:rPr>
        <w:t xml:space="preserve">  </w:t>
      </w:r>
      <w:proofErr w:type="gramEnd"/>
      <w:r w:rsidRPr="001B6339">
        <w:rPr>
          <w:rFonts w:ascii="Arial" w:hAnsi="Arial" w:cs="Arial"/>
          <w:i/>
          <w:sz w:val="16"/>
          <w:szCs w:val="16"/>
        </w:rPr>
        <w:t>pelo valor de R$ 30,00 (Trinta Reais) ou,</w:t>
      </w:r>
      <w:r w:rsidRPr="001B6339">
        <w:rPr>
          <w:rFonts w:ascii="Arial" w:hAnsi="Arial" w:cs="Arial"/>
          <w:b/>
          <w:i/>
          <w:sz w:val="16"/>
          <w:szCs w:val="16"/>
        </w:rPr>
        <w:t xml:space="preserve"> </w:t>
      </w:r>
      <w:r w:rsidRPr="001B6339">
        <w:rPr>
          <w:rFonts w:ascii="Arial" w:hAnsi="Arial" w:cs="Arial"/>
          <w:i/>
          <w:sz w:val="16"/>
          <w:szCs w:val="16"/>
        </w:rPr>
        <w:t>através de solicitação enviada no e-mail</w:t>
      </w:r>
      <w:r w:rsidRPr="001B6339">
        <w:rPr>
          <w:rFonts w:ascii="Arial" w:hAnsi="Arial" w:cs="Arial"/>
          <w:b/>
          <w:i/>
          <w:sz w:val="16"/>
          <w:szCs w:val="16"/>
        </w:rPr>
        <w:t>:</w:t>
      </w:r>
      <w:r w:rsidRPr="001B6339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hyperlink r:id="rId8" w:history="1">
        <w:r w:rsidRPr="001B6339">
          <w:rPr>
            <w:rStyle w:val="Hyperlink"/>
            <w:rFonts w:ascii="Arial" w:hAnsi="Arial" w:cs="Arial"/>
            <w:i/>
            <w:color w:val="auto"/>
            <w:sz w:val="16"/>
            <w:szCs w:val="16"/>
          </w:rPr>
          <w:t>licitacao@aralmoreira.ms.gov.br</w:t>
        </w:r>
      </w:hyperlink>
      <w:r w:rsidRPr="001B6339">
        <w:rPr>
          <w:rFonts w:ascii="Arial" w:hAnsi="Arial" w:cs="Arial"/>
          <w:i/>
          <w:sz w:val="16"/>
          <w:szCs w:val="16"/>
        </w:rPr>
        <w:t>, nesse caso não é cobrado valor algum.</w:t>
      </w:r>
    </w:p>
    <w:p w:rsidR="001B6339" w:rsidRPr="001B6339" w:rsidRDefault="001B6339" w:rsidP="001B633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6339" w:rsidRPr="001B6339" w:rsidRDefault="001B6339" w:rsidP="001B633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B6339">
        <w:rPr>
          <w:rFonts w:ascii="Arial" w:hAnsi="Arial" w:cs="Arial"/>
          <w:sz w:val="16"/>
          <w:szCs w:val="16"/>
        </w:rPr>
        <w:t>Aral Moreira/MS, 31 de Janeiro de 2018</w:t>
      </w:r>
    </w:p>
    <w:p w:rsidR="001B6339" w:rsidRPr="001B6339" w:rsidRDefault="001B6339" w:rsidP="001B633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6339" w:rsidRPr="001B6339" w:rsidRDefault="001B6339" w:rsidP="001B6339">
      <w:pPr>
        <w:jc w:val="center"/>
        <w:rPr>
          <w:rFonts w:ascii="Arial" w:hAnsi="Arial" w:cs="Arial"/>
          <w:sz w:val="16"/>
          <w:szCs w:val="16"/>
        </w:rPr>
      </w:pPr>
      <w:r w:rsidRPr="001B6339">
        <w:rPr>
          <w:rFonts w:ascii="Arial" w:hAnsi="Arial" w:cs="Arial"/>
          <w:sz w:val="16"/>
          <w:szCs w:val="16"/>
        </w:rPr>
        <w:t>___________________________________</w:t>
      </w:r>
    </w:p>
    <w:p w:rsidR="001B6339" w:rsidRPr="001B6339" w:rsidRDefault="001B6339" w:rsidP="001B6339">
      <w:pPr>
        <w:tabs>
          <w:tab w:val="left" w:pos="1903"/>
        </w:tabs>
        <w:jc w:val="center"/>
        <w:rPr>
          <w:rFonts w:ascii="Arial" w:hAnsi="Arial" w:cs="Arial"/>
          <w:sz w:val="16"/>
          <w:szCs w:val="16"/>
        </w:rPr>
      </w:pPr>
      <w:r w:rsidRPr="001B6339">
        <w:rPr>
          <w:rFonts w:ascii="Arial" w:hAnsi="Arial" w:cs="Arial"/>
          <w:sz w:val="16"/>
          <w:szCs w:val="16"/>
        </w:rPr>
        <w:t>MARCIO JOSÉ BLAN MARQUES</w:t>
      </w:r>
    </w:p>
    <w:p w:rsidR="001B6339" w:rsidRPr="001B6339" w:rsidRDefault="001B6339" w:rsidP="001B6339">
      <w:pPr>
        <w:tabs>
          <w:tab w:val="left" w:pos="1903"/>
        </w:tabs>
        <w:jc w:val="center"/>
        <w:rPr>
          <w:rFonts w:ascii="Arial" w:hAnsi="Arial" w:cs="Arial"/>
          <w:sz w:val="16"/>
          <w:szCs w:val="16"/>
        </w:rPr>
      </w:pPr>
      <w:r w:rsidRPr="001B6339">
        <w:rPr>
          <w:rFonts w:ascii="Arial" w:hAnsi="Arial" w:cs="Arial"/>
          <w:sz w:val="16"/>
          <w:szCs w:val="16"/>
        </w:rPr>
        <w:t>PREGOEIRO</w:t>
      </w:r>
    </w:p>
    <w:p w:rsidR="005F16D3" w:rsidRPr="001B6339" w:rsidRDefault="005F16D3" w:rsidP="00B652BB">
      <w:pPr>
        <w:rPr>
          <w:rFonts w:ascii="Arial" w:hAnsi="Arial" w:cs="Arial"/>
          <w:sz w:val="16"/>
          <w:szCs w:val="16"/>
        </w:rPr>
      </w:pPr>
    </w:p>
    <w:sectPr w:rsidR="005F16D3" w:rsidRPr="001B6339" w:rsidSect="001B6339">
      <w:headerReference w:type="default" r:id="rId9"/>
      <w:footerReference w:type="default" r:id="rId10"/>
      <w:type w:val="continuous"/>
      <w:pgSz w:w="11906" w:h="16838" w:code="9"/>
      <w:pgMar w:top="539" w:right="567" w:bottom="425" w:left="284" w:header="142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88" w:rsidRDefault="00790B88" w:rsidP="007D0FF3">
      <w:r>
        <w:separator/>
      </w:r>
    </w:p>
  </w:endnote>
  <w:endnote w:type="continuationSeparator" w:id="0">
    <w:p w:rsidR="00790B88" w:rsidRDefault="00790B88" w:rsidP="007D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74385"/>
      <w:docPartObj>
        <w:docPartGallery w:val="Page Numbers (Bottom of Page)"/>
        <w:docPartUnique/>
      </w:docPartObj>
    </w:sdtPr>
    <w:sdtContent>
      <w:p w:rsidR="006244A0" w:rsidRDefault="00CA3963">
        <w:pPr>
          <w:pStyle w:val="Rodap"/>
          <w:jc w:val="right"/>
        </w:pPr>
        <w:fldSimple w:instr=" PAGE   \* MERGEFORMAT ">
          <w:r w:rsidR="001B6339">
            <w:rPr>
              <w:noProof/>
            </w:rPr>
            <w:t>1</w:t>
          </w:r>
        </w:fldSimple>
        <w:r w:rsidR="006244A0">
          <w:t>/</w:t>
        </w:r>
        <w:r w:rsidR="001B6339">
          <w:t>1</w:t>
        </w:r>
      </w:p>
    </w:sdtContent>
  </w:sdt>
  <w:p w:rsidR="006244A0" w:rsidRDefault="006244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88" w:rsidRDefault="00790B88" w:rsidP="007D0FF3">
      <w:r>
        <w:separator/>
      </w:r>
    </w:p>
  </w:footnote>
  <w:footnote w:type="continuationSeparator" w:id="0">
    <w:p w:rsidR="00790B88" w:rsidRDefault="00790B88" w:rsidP="007D0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A0" w:rsidRDefault="00CA3963">
    <w:pPr>
      <w:pStyle w:val="Cabealho"/>
    </w:pPr>
    <w:r w:rsidRPr="00CA3963"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.8pt;margin-top:111.25pt;width:371.3pt;height:29.25pt;z-index:251658240;mso-width-relative:margin;mso-height-relative:margin" strokecolor="white [3212]">
          <v:textbox style="mso-next-textbox:#_x0000_s2049">
            <w:txbxContent>
              <w:p w:rsidR="006244A0" w:rsidRPr="00093E7A" w:rsidRDefault="00B652BB" w:rsidP="007D0FF3">
                <w:pPr>
                  <w:rPr>
                    <w:rFonts w:ascii="Arial" w:hAnsi="Arial" w:cs="Arial"/>
                    <w:b/>
                    <w:u w:val="single"/>
                  </w:rPr>
                </w:pPr>
                <w:r>
                  <w:rPr>
                    <w:rFonts w:ascii="Arial" w:hAnsi="Arial" w:cs="Arial"/>
                    <w:b/>
                    <w:u w:val="single"/>
                  </w:rPr>
                  <w:t>ANO VI</w:t>
                </w:r>
                <w:proofErr w:type="gramStart"/>
                <w:r>
                  <w:rPr>
                    <w:rFonts w:ascii="Arial" w:hAnsi="Arial" w:cs="Arial"/>
                    <w:b/>
                    <w:u w:val="single"/>
                  </w:rPr>
                  <w:t xml:space="preserve">  </w:t>
                </w:r>
                <w:proofErr w:type="gramEnd"/>
                <w:r>
                  <w:rPr>
                    <w:rFonts w:ascii="Arial" w:hAnsi="Arial" w:cs="Arial"/>
                    <w:b/>
                    <w:u w:val="single"/>
                  </w:rPr>
                  <w:t>N° 1439</w:t>
                </w:r>
                <w:r w:rsidR="006244A0">
                  <w:rPr>
                    <w:rFonts w:ascii="Arial" w:hAnsi="Arial" w:cs="Arial"/>
                    <w:b/>
                    <w:u w:val="single"/>
                  </w:rPr>
                  <w:t xml:space="preserve"> –</w:t>
                </w:r>
                <w:r w:rsidR="006244A0" w:rsidRPr="00093E7A">
                  <w:rPr>
                    <w:rFonts w:ascii="Arial" w:hAnsi="Arial" w:cs="Arial"/>
                    <w:b/>
                    <w:u w:val="single"/>
                  </w:rPr>
                  <w:t xml:space="preserve"> </w:t>
                </w:r>
                <w:r w:rsidR="006244A0">
                  <w:rPr>
                    <w:rFonts w:ascii="Arial" w:hAnsi="Arial" w:cs="Arial"/>
                    <w:b/>
                    <w:u w:val="single"/>
                  </w:rPr>
                  <w:t>Qu</w:t>
                </w:r>
                <w:r>
                  <w:rPr>
                    <w:rFonts w:ascii="Arial" w:hAnsi="Arial" w:cs="Arial"/>
                    <w:b/>
                    <w:u w:val="single"/>
                  </w:rPr>
                  <w:t>inta</w:t>
                </w:r>
                <w:r w:rsidR="006244A0">
                  <w:rPr>
                    <w:rFonts w:ascii="Arial" w:hAnsi="Arial" w:cs="Arial"/>
                    <w:b/>
                    <w:u w:val="single"/>
                  </w:rPr>
                  <w:t xml:space="preserve"> Feira </w:t>
                </w:r>
                <w:r w:rsidR="006244A0" w:rsidRPr="00093E7A">
                  <w:rPr>
                    <w:rFonts w:ascii="Arial" w:hAnsi="Arial" w:cs="Arial"/>
                    <w:b/>
                    <w:u w:val="single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u w:val="single"/>
                  </w:rPr>
                  <w:t>01</w:t>
                </w:r>
                <w:r w:rsidR="006244A0">
                  <w:rPr>
                    <w:rFonts w:ascii="Arial" w:hAnsi="Arial" w:cs="Arial"/>
                    <w:b/>
                    <w:u w:val="single"/>
                  </w:rPr>
                  <w:t xml:space="preserve">  </w:t>
                </w:r>
                <w:r w:rsidR="006244A0" w:rsidRPr="00093E7A">
                  <w:rPr>
                    <w:rFonts w:ascii="Arial" w:hAnsi="Arial" w:cs="Arial"/>
                    <w:b/>
                    <w:u w:val="single"/>
                  </w:rPr>
                  <w:t xml:space="preserve">de </w:t>
                </w:r>
                <w:r>
                  <w:rPr>
                    <w:rFonts w:ascii="Arial" w:hAnsi="Arial" w:cs="Arial"/>
                    <w:b/>
                    <w:u w:val="single"/>
                  </w:rPr>
                  <w:t>Fevereiro</w:t>
                </w:r>
                <w:r w:rsidR="006244A0">
                  <w:rPr>
                    <w:rFonts w:ascii="Arial" w:hAnsi="Arial" w:cs="Arial"/>
                    <w:b/>
                    <w:u w:val="single"/>
                  </w:rPr>
                  <w:t xml:space="preserve"> de 2018</w:t>
                </w:r>
              </w:p>
            </w:txbxContent>
          </v:textbox>
        </v:shape>
      </w:pict>
    </w:r>
    <w:r w:rsidR="006244A0" w:rsidRPr="007D0FF3">
      <w:rPr>
        <w:noProof/>
        <w:lang w:val="pt-BR" w:eastAsia="pt-BR"/>
      </w:rPr>
      <w:drawing>
        <wp:inline distT="0" distB="0" distL="0" distR="0">
          <wp:extent cx="7200900" cy="1516559"/>
          <wp:effectExtent l="19050" t="0" r="0" b="0"/>
          <wp:docPr id="1" name="Imagem 0" descr="headerdi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dia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151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44A0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3">
    <w:nsid w:val="238A2869"/>
    <w:multiLevelType w:val="hybridMultilevel"/>
    <w:tmpl w:val="DC1A5CDE"/>
    <w:lvl w:ilvl="0" w:tplc="E0FA78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25" w:hanging="360"/>
      </w:pPr>
    </w:lvl>
    <w:lvl w:ilvl="2" w:tplc="0416001B" w:tentative="1">
      <w:start w:val="1"/>
      <w:numFmt w:val="lowerRoman"/>
      <w:lvlText w:val="%3."/>
      <w:lvlJc w:val="right"/>
      <w:pPr>
        <w:ind w:left="4245" w:hanging="180"/>
      </w:pPr>
    </w:lvl>
    <w:lvl w:ilvl="3" w:tplc="0416000F" w:tentative="1">
      <w:start w:val="1"/>
      <w:numFmt w:val="decimal"/>
      <w:lvlText w:val="%4."/>
      <w:lvlJc w:val="left"/>
      <w:pPr>
        <w:ind w:left="4965" w:hanging="360"/>
      </w:pPr>
    </w:lvl>
    <w:lvl w:ilvl="4" w:tplc="04160019" w:tentative="1">
      <w:start w:val="1"/>
      <w:numFmt w:val="lowerLetter"/>
      <w:lvlText w:val="%5."/>
      <w:lvlJc w:val="left"/>
      <w:pPr>
        <w:ind w:left="5685" w:hanging="360"/>
      </w:pPr>
    </w:lvl>
    <w:lvl w:ilvl="5" w:tplc="0416001B" w:tentative="1">
      <w:start w:val="1"/>
      <w:numFmt w:val="lowerRoman"/>
      <w:lvlText w:val="%6."/>
      <w:lvlJc w:val="right"/>
      <w:pPr>
        <w:ind w:left="6405" w:hanging="180"/>
      </w:pPr>
    </w:lvl>
    <w:lvl w:ilvl="6" w:tplc="0416000F" w:tentative="1">
      <w:start w:val="1"/>
      <w:numFmt w:val="decimal"/>
      <w:lvlText w:val="%7."/>
      <w:lvlJc w:val="left"/>
      <w:pPr>
        <w:ind w:left="7125" w:hanging="360"/>
      </w:pPr>
    </w:lvl>
    <w:lvl w:ilvl="7" w:tplc="04160019" w:tentative="1">
      <w:start w:val="1"/>
      <w:numFmt w:val="lowerLetter"/>
      <w:lvlText w:val="%8."/>
      <w:lvlJc w:val="left"/>
      <w:pPr>
        <w:ind w:left="7845" w:hanging="360"/>
      </w:pPr>
    </w:lvl>
    <w:lvl w:ilvl="8" w:tplc="0416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4">
    <w:nsid w:val="351C3039"/>
    <w:multiLevelType w:val="hybridMultilevel"/>
    <w:tmpl w:val="AB6009AE"/>
    <w:lvl w:ilvl="0" w:tplc="A442E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3022A"/>
    <w:multiLevelType w:val="hybridMultilevel"/>
    <w:tmpl w:val="794840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57798"/>
    <w:multiLevelType w:val="hybridMultilevel"/>
    <w:tmpl w:val="AD3ECFDE"/>
    <w:lvl w:ilvl="0" w:tplc="19CE36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B1014"/>
    <w:multiLevelType w:val="hybridMultilevel"/>
    <w:tmpl w:val="FEFCA5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8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F51"/>
    <w:rsid w:val="000032EF"/>
    <w:rsid w:val="00005FAC"/>
    <w:rsid w:val="00006339"/>
    <w:rsid w:val="00010651"/>
    <w:rsid w:val="0001166D"/>
    <w:rsid w:val="000140B0"/>
    <w:rsid w:val="0002634E"/>
    <w:rsid w:val="0003097A"/>
    <w:rsid w:val="00032BE5"/>
    <w:rsid w:val="000375B5"/>
    <w:rsid w:val="00045721"/>
    <w:rsid w:val="00054FCC"/>
    <w:rsid w:val="0005725D"/>
    <w:rsid w:val="00060FA6"/>
    <w:rsid w:val="000613D3"/>
    <w:rsid w:val="00061F96"/>
    <w:rsid w:val="00073F19"/>
    <w:rsid w:val="0007402E"/>
    <w:rsid w:val="00083D7D"/>
    <w:rsid w:val="000858C7"/>
    <w:rsid w:val="00087E8B"/>
    <w:rsid w:val="00093A66"/>
    <w:rsid w:val="000A1687"/>
    <w:rsid w:val="000A1CA6"/>
    <w:rsid w:val="000A3A1A"/>
    <w:rsid w:val="000A48C0"/>
    <w:rsid w:val="000B31B9"/>
    <w:rsid w:val="000B4534"/>
    <w:rsid w:val="000B6DE1"/>
    <w:rsid w:val="000D01B3"/>
    <w:rsid w:val="000D4800"/>
    <w:rsid w:val="000E1B01"/>
    <w:rsid w:val="000E4552"/>
    <w:rsid w:val="000E7305"/>
    <w:rsid w:val="000E7B08"/>
    <w:rsid w:val="000F1006"/>
    <w:rsid w:val="000F2B75"/>
    <w:rsid w:val="000F4428"/>
    <w:rsid w:val="000F789E"/>
    <w:rsid w:val="001065AB"/>
    <w:rsid w:val="00110175"/>
    <w:rsid w:val="00111F50"/>
    <w:rsid w:val="00115212"/>
    <w:rsid w:val="00115805"/>
    <w:rsid w:val="001245DC"/>
    <w:rsid w:val="001326F4"/>
    <w:rsid w:val="00132B20"/>
    <w:rsid w:val="0014140A"/>
    <w:rsid w:val="00141B2B"/>
    <w:rsid w:val="001464C4"/>
    <w:rsid w:val="001531B5"/>
    <w:rsid w:val="00167725"/>
    <w:rsid w:val="00175092"/>
    <w:rsid w:val="00181B44"/>
    <w:rsid w:val="00187602"/>
    <w:rsid w:val="001965B8"/>
    <w:rsid w:val="001B6339"/>
    <w:rsid w:val="001B6932"/>
    <w:rsid w:val="001C09D4"/>
    <w:rsid w:val="001C21D2"/>
    <w:rsid w:val="001C287C"/>
    <w:rsid w:val="001D4AD4"/>
    <w:rsid w:val="001D6623"/>
    <w:rsid w:val="001D7ABE"/>
    <w:rsid w:val="001E39AC"/>
    <w:rsid w:val="001F22F1"/>
    <w:rsid w:val="001F2528"/>
    <w:rsid w:val="001F3E11"/>
    <w:rsid w:val="002001B4"/>
    <w:rsid w:val="00204CA3"/>
    <w:rsid w:val="00213504"/>
    <w:rsid w:val="002156AB"/>
    <w:rsid w:val="00221D82"/>
    <w:rsid w:val="00231301"/>
    <w:rsid w:val="00231C9D"/>
    <w:rsid w:val="0023687F"/>
    <w:rsid w:val="002371E1"/>
    <w:rsid w:val="00256D99"/>
    <w:rsid w:val="00262753"/>
    <w:rsid w:val="00264255"/>
    <w:rsid w:val="00265C2D"/>
    <w:rsid w:val="00267DC5"/>
    <w:rsid w:val="002712F6"/>
    <w:rsid w:val="002734DB"/>
    <w:rsid w:val="002738C6"/>
    <w:rsid w:val="00273C32"/>
    <w:rsid w:val="00280F8F"/>
    <w:rsid w:val="002828E7"/>
    <w:rsid w:val="00282CBD"/>
    <w:rsid w:val="00293562"/>
    <w:rsid w:val="002954F2"/>
    <w:rsid w:val="002A4FAD"/>
    <w:rsid w:val="002B686C"/>
    <w:rsid w:val="002B6C81"/>
    <w:rsid w:val="002B6D18"/>
    <w:rsid w:val="002B7F27"/>
    <w:rsid w:val="002C1F69"/>
    <w:rsid w:val="002D36EA"/>
    <w:rsid w:val="002E2AA4"/>
    <w:rsid w:val="002E4273"/>
    <w:rsid w:val="002E5839"/>
    <w:rsid w:val="002F2D17"/>
    <w:rsid w:val="002F671B"/>
    <w:rsid w:val="00300F0B"/>
    <w:rsid w:val="00302C7F"/>
    <w:rsid w:val="00305224"/>
    <w:rsid w:val="00305D9D"/>
    <w:rsid w:val="003107F2"/>
    <w:rsid w:val="00311DA7"/>
    <w:rsid w:val="003122B5"/>
    <w:rsid w:val="003130AC"/>
    <w:rsid w:val="003154CD"/>
    <w:rsid w:val="00322B52"/>
    <w:rsid w:val="00326995"/>
    <w:rsid w:val="00331D2D"/>
    <w:rsid w:val="003333B3"/>
    <w:rsid w:val="00336B31"/>
    <w:rsid w:val="003449A0"/>
    <w:rsid w:val="00345E2E"/>
    <w:rsid w:val="003460B5"/>
    <w:rsid w:val="0035137F"/>
    <w:rsid w:val="0035493F"/>
    <w:rsid w:val="00360098"/>
    <w:rsid w:val="0036085C"/>
    <w:rsid w:val="00362F74"/>
    <w:rsid w:val="00364F9F"/>
    <w:rsid w:val="0036561D"/>
    <w:rsid w:val="00380FC3"/>
    <w:rsid w:val="00387280"/>
    <w:rsid w:val="0039510C"/>
    <w:rsid w:val="00395F8E"/>
    <w:rsid w:val="003A073F"/>
    <w:rsid w:val="003A166E"/>
    <w:rsid w:val="003A2ACE"/>
    <w:rsid w:val="003A4B08"/>
    <w:rsid w:val="003B02E5"/>
    <w:rsid w:val="003B387E"/>
    <w:rsid w:val="003B3969"/>
    <w:rsid w:val="003B52EE"/>
    <w:rsid w:val="003C0618"/>
    <w:rsid w:val="003C0A0D"/>
    <w:rsid w:val="003C1A51"/>
    <w:rsid w:val="003C2915"/>
    <w:rsid w:val="003D33B5"/>
    <w:rsid w:val="003D4E79"/>
    <w:rsid w:val="003D646F"/>
    <w:rsid w:val="003D6961"/>
    <w:rsid w:val="003D7F04"/>
    <w:rsid w:val="003E0A72"/>
    <w:rsid w:val="003E1D3D"/>
    <w:rsid w:val="003E35E0"/>
    <w:rsid w:val="003E5CE2"/>
    <w:rsid w:val="003F0383"/>
    <w:rsid w:val="003F0E97"/>
    <w:rsid w:val="003F56BC"/>
    <w:rsid w:val="003F7D72"/>
    <w:rsid w:val="0040515F"/>
    <w:rsid w:val="00416192"/>
    <w:rsid w:val="0041762F"/>
    <w:rsid w:val="004209F2"/>
    <w:rsid w:val="004221F4"/>
    <w:rsid w:val="00427423"/>
    <w:rsid w:val="00430DFB"/>
    <w:rsid w:val="00431348"/>
    <w:rsid w:val="00431DD9"/>
    <w:rsid w:val="00432995"/>
    <w:rsid w:val="00433DD2"/>
    <w:rsid w:val="00434108"/>
    <w:rsid w:val="0043629D"/>
    <w:rsid w:val="0044111E"/>
    <w:rsid w:val="0044385C"/>
    <w:rsid w:val="0045001E"/>
    <w:rsid w:val="004505B0"/>
    <w:rsid w:val="00451056"/>
    <w:rsid w:val="004557EC"/>
    <w:rsid w:val="00456AF5"/>
    <w:rsid w:val="00457450"/>
    <w:rsid w:val="004824B9"/>
    <w:rsid w:val="00493F0A"/>
    <w:rsid w:val="00494516"/>
    <w:rsid w:val="004A4626"/>
    <w:rsid w:val="004B3272"/>
    <w:rsid w:val="004B4A00"/>
    <w:rsid w:val="004B66A9"/>
    <w:rsid w:val="004C021E"/>
    <w:rsid w:val="004C0497"/>
    <w:rsid w:val="004C6754"/>
    <w:rsid w:val="004D0FC3"/>
    <w:rsid w:val="004E0DFF"/>
    <w:rsid w:val="004E638E"/>
    <w:rsid w:val="004F2BC6"/>
    <w:rsid w:val="004F7F60"/>
    <w:rsid w:val="0050136D"/>
    <w:rsid w:val="00501F0F"/>
    <w:rsid w:val="00502FF8"/>
    <w:rsid w:val="005044CC"/>
    <w:rsid w:val="00506279"/>
    <w:rsid w:val="005121D0"/>
    <w:rsid w:val="0051678C"/>
    <w:rsid w:val="005213E1"/>
    <w:rsid w:val="00521F26"/>
    <w:rsid w:val="00522890"/>
    <w:rsid w:val="0052295A"/>
    <w:rsid w:val="00525A7C"/>
    <w:rsid w:val="005340C1"/>
    <w:rsid w:val="00535148"/>
    <w:rsid w:val="005400BE"/>
    <w:rsid w:val="00540D92"/>
    <w:rsid w:val="0054209B"/>
    <w:rsid w:val="00543871"/>
    <w:rsid w:val="00546882"/>
    <w:rsid w:val="00554D7F"/>
    <w:rsid w:val="005579C4"/>
    <w:rsid w:val="00562471"/>
    <w:rsid w:val="00566A2A"/>
    <w:rsid w:val="00567955"/>
    <w:rsid w:val="0057236B"/>
    <w:rsid w:val="005741AF"/>
    <w:rsid w:val="0057732F"/>
    <w:rsid w:val="005800BB"/>
    <w:rsid w:val="0058673F"/>
    <w:rsid w:val="00586B25"/>
    <w:rsid w:val="00592FA2"/>
    <w:rsid w:val="005A0B59"/>
    <w:rsid w:val="005A46AB"/>
    <w:rsid w:val="005B1B5B"/>
    <w:rsid w:val="005B2FB9"/>
    <w:rsid w:val="005C1300"/>
    <w:rsid w:val="005C1448"/>
    <w:rsid w:val="005C70FC"/>
    <w:rsid w:val="005D118B"/>
    <w:rsid w:val="005D7768"/>
    <w:rsid w:val="005E1793"/>
    <w:rsid w:val="005E188D"/>
    <w:rsid w:val="005E596E"/>
    <w:rsid w:val="005F16D3"/>
    <w:rsid w:val="005F382D"/>
    <w:rsid w:val="00607C91"/>
    <w:rsid w:val="006130C6"/>
    <w:rsid w:val="0061559F"/>
    <w:rsid w:val="00615B7B"/>
    <w:rsid w:val="00615C6D"/>
    <w:rsid w:val="006244A0"/>
    <w:rsid w:val="00625557"/>
    <w:rsid w:val="00640BFE"/>
    <w:rsid w:val="00642017"/>
    <w:rsid w:val="00646652"/>
    <w:rsid w:val="00653AFE"/>
    <w:rsid w:val="00655389"/>
    <w:rsid w:val="00655479"/>
    <w:rsid w:val="0066291A"/>
    <w:rsid w:val="006655E7"/>
    <w:rsid w:val="00667E41"/>
    <w:rsid w:val="006759DC"/>
    <w:rsid w:val="0067620D"/>
    <w:rsid w:val="006809CE"/>
    <w:rsid w:val="0069107B"/>
    <w:rsid w:val="0069238E"/>
    <w:rsid w:val="00694B62"/>
    <w:rsid w:val="006A0F1E"/>
    <w:rsid w:val="006B3A21"/>
    <w:rsid w:val="006C05F7"/>
    <w:rsid w:val="006C1F2C"/>
    <w:rsid w:val="006C4A3C"/>
    <w:rsid w:val="006C4E26"/>
    <w:rsid w:val="006C785D"/>
    <w:rsid w:val="006C7E62"/>
    <w:rsid w:val="006E1253"/>
    <w:rsid w:val="006E2745"/>
    <w:rsid w:val="006E70CC"/>
    <w:rsid w:val="006F1004"/>
    <w:rsid w:val="006F1CCA"/>
    <w:rsid w:val="006F2018"/>
    <w:rsid w:val="006F46BD"/>
    <w:rsid w:val="006F711E"/>
    <w:rsid w:val="00704467"/>
    <w:rsid w:val="00712353"/>
    <w:rsid w:val="00713C6B"/>
    <w:rsid w:val="007159D8"/>
    <w:rsid w:val="00717029"/>
    <w:rsid w:val="0072121A"/>
    <w:rsid w:val="00725F32"/>
    <w:rsid w:val="00732CC8"/>
    <w:rsid w:val="007363F5"/>
    <w:rsid w:val="007374BD"/>
    <w:rsid w:val="00743CED"/>
    <w:rsid w:val="007463A5"/>
    <w:rsid w:val="00755B4E"/>
    <w:rsid w:val="007671FF"/>
    <w:rsid w:val="00776E5B"/>
    <w:rsid w:val="007833E8"/>
    <w:rsid w:val="00783CA6"/>
    <w:rsid w:val="007856E0"/>
    <w:rsid w:val="00787E53"/>
    <w:rsid w:val="00790B88"/>
    <w:rsid w:val="00792B42"/>
    <w:rsid w:val="007938B1"/>
    <w:rsid w:val="007939FD"/>
    <w:rsid w:val="007A04F5"/>
    <w:rsid w:val="007A66D3"/>
    <w:rsid w:val="007B0B42"/>
    <w:rsid w:val="007C1184"/>
    <w:rsid w:val="007C393B"/>
    <w:rsid w:val="007C3A73"/>
    <w:rsid w:val="007D0FF3"/>
    <w:rsid w:val="007D7220"/>
    <w:rsid w:val="007D7E22"/>
    <w:rsid w:val="007E1491"/>
    <w:rsid w:val="007E2D53"/>
    <w:rsid w:val="007F0240"/>
    <w:rsid w:val="007F0293"/>
    <w:rsid w:val="007F23F3"/>
    <w:rsid w:val="007F5E0D"/>
    <w:rsid w:val="0080126E"/>
    <w:rsid w:val="00806650"/>
    <w:rsid w:val="008075EA"/>
    <w:rsid w:val="00812E9E"/>
    <w:rsid w:val="00813AF1"/>
    <w:rsid w:val="00813C0F"/>
    <w:rsid w:val="00823F0E"/>
    <w:rsid w:val="0082493F"/>
    <w:rsid w:val="008256BE"/>
    <w:rsid w:val="00825EBB"/>
    <w:rsid w:val="008309C2"/>
    <w:rsid w:val="00836A19"/>
    <w:rsid w:val="008375F1"/>
    <w:rsid w:val="00842748"/>
    <w:rsid w:val="00842AF6"/>
    <w:rsid w:val="0084799A"/>
    <w:rsid w:val="00852132"/>
    <w:rsid w:val="008554AC"/>
    <w:rsid w:val="00860603"/>
    <w:rsid w:val="008617E7"/>
    <w:rsid w:val="00865635"/>
    <w:rsid w:val="0086590E"/>
    <w:rsid w:val="00870F51"/>
    <w:rsid w:val="00872266"/>
    <w:rsid w:val="00876D40"/>
    <w:rsid w:val="00883D40"/>
    <w:rsid w:val="00886914"/>
    <w:rsid w:val="00890406"/>
    <w:rsid w:val="00892B5D"/>
    <w:rsid w:val="008936F9"/>
    <w:rsid w:val="00893DC1"/>
    <w:rsid w:val="008A09BF"/>
    <w:rsid w:val="008A0C6A"/>
    <w:rsid w:val="008A2DB9"/>
    <w:rsid w:val="008A531E"/>
    <w:rsid w:val="008B1478"/>
    <w:rsid w:val="008B46CA"/>
    <w:rsid w:val="008C0A46"/>
    <w:rsid w:val="008C18C5"/>
    <w:rsid w:val="008C45C6"/>
    <w:rsid w:val="008C4C0A"/>
    <w:rsid w:val="008C4E94"/>
    <w:rsid w:val="008D1135"/>
    <w:rsid w:val="008D351A"/>
    <w:rsid w:val="008D4101"/>
    <w:rsid w:val="008D638B"/>
    <w:rsid w:val="008D66B4"/>
    <w:rsid w:val="008D6D22"/>
    <w:rsid w:val="008E28CE"/>
    <w:rsid w:val="008E30EB"/>
    <w:rsid w:val="008E3CF6"/>
    <w:rsid w:val="008E4F38"/>
    <w:rsid w:val="008E6713"/>
    <w:rsid w:val="008E6D39"/>
    <w:rsid w:val="0090642A"/>
    <w:rsid w:val="009072D7"/>
    <w:rsid w:val="00910299"/>
    <w:rsid w:val="0091194E"/>
    <w:rsid w:val="00915535"/>
    <w:rsid w:val="00916932"/>
    <w:rsid w:val="00924F74"/>
    <w:rsid w:val="00930D13"/>
    <w:rsid w:val="00932A07"/>
    <w:rsid w:val="00933979"/>
    <w:rsid w:val="00935841"/>
    <w:rsid w:val="00942A08"/>
    <w:rsid w:val="00960527"/>
    <w:rsid w:val="0096734A"/>
    <w:rsid w:val="00970E7E"/>
    <w:rsid w:val="00972D47"/>
    <w:rsid w:val="00985D02"/>
    <w:rsid w:val="00990C48"/>
    <w:rsid w:val="009918F0"/>
    <w:rsid w:val="00995D86"/>
    <w:rsid w:val="009965FD"/>
    <w:rsid w:val="00997DEF"/>
    <w:rsid w:val="009A06A8"/>
    <w:rsid w:val="009A3331"/>
    <w:rsid w:val="009A3E6B"/>
    <w:rsid w:val="009A5413"/>
    <w:rsid w:val="009B3F2D"/>
    <w:rsid w:val="009C2380"/>
    <w:rsid w:val="009C3193"/>
    <w:rsid w:val="009C6F22"/>
    <w:rsid w:val="009D3EDC"/>
    <w:rsid w:val="009D4413"/>
    <w:rsid w:val="009D7B2F"/>
    <w:rsid w:val="009E719D"/>
    <w:rsid w:val="009F001D"/>
    <w:rsid w:val="009F6546"/>
    <w:rsid w:val="00A036B4"/>
    <w:rsid w:val="00A05BA2"/>
    <w:rsid w:val="00A061FC"/>
    <w:rsid w:val="00A06D0D"/>
    <w:rsid w:val="00A12374"/>
    <w:rsid w:val="00A16D38"/>
    <w:rsid w:val="00A1777F"/>
    <w:rsid w:val="00A2095E"/>
    <w:rsid w:val="00A21609"/>
    <w:rsid w:val="00A22C28"/>
    <w:rsid w:val="00A30861"/>
    <w:rsid w:val="00A330C5"/>
    <w:rsid w:val="00A55353"/>
    <w:rsid w:val="00A620DF"/>
    <w:rsid w:val="00A7069D"/>
    <w:rsid w:val="00A71227"/>
    <w:rsid w:val="00A717D3"/>
    <w:rsid w:val="00A73FAE"/>
    <w:rsid w:val="00A75376"/>
    <w:rsid w:val="00A80A44"/>
    <w:rsid w:val="00A86CA7"/>
    <w:rsid w:val="00A91F97"/>
    <w:rsid w:val="00A9438E"/>
    <w:rsid w:val="00A94AEF"/>
    <w:rsid w:val="00A95C6D"/>
    <w:rsid w:val="00AA125A"/>
    <w:rsid w:val="00AA5BED"/>
    <w:rsid w:val="00AA683A"/>
    <w:rsid w:val="00AB223B"/>
    <w:rsid w:val="00AB28E2"/>
    <w:rsid w:val="00AB4157"/>
    <w:rsid w:val="00AB73F4"/>
    <w:rsid w:val="00AB754F"/>
    <w:rsid w:val="00AC5F96"/>
    <w:rsid w:val="00AC7A7A"/>
    <w:rsid w:val="00AD2046"/>
    <w:rsid w:val="00AD5A04"/>
    <w:rsid w:val="00AE238B"/>
    <w:rsid w:val="00B07451"/>
    <w:rsid w:val="00B13287"/>
    <w:rsid w:val="00B156DE"/>
    <w:rsid w:val="00B21DA7"/>
    <w:rsid w:val="00B23028"/>
    <w:rsid w:val="00B23BE3"/>
    <w:rsid w:val="00B2799A"/>
    <w:rsid w:val="00B309C3"/>
    <w:rsid w:val="00B30B76"/>
    <w:rsid w:val="00B30BED"/>
    <w:rsid w:val="00B32A7F"/>
    <w:rsid w:val="00B335BE"/>
    <w:rsid w:val="00B33927"/>
    <w:rsid w:val="00B3496A"/>
    <w:rsid w:val="00B36479"/>
    <w:rsid w:val="00B4645F"/>
    <w:rsid w:val="00B512B7"/>
    <w:rsid w:val="00B55303"/>
    <w:rsid w:val="00B55C2B"/>
    <w:rsid w:val="00B6200F"/>
    <w:rsid w:val="00B652BB"/>
    <w:rsid w:val="00B65387"/>
    <w:rsid w:val="00B712D7"/>
    <w:rsid w:val="00B73FEA"/>
    <w:rsid w:val="00B77107"/>
    <w:rsid w:val="00B8086E"/>
    <w:rsid w:val="00B84087"/>
    <w:rsid w:val="00B84BDB"/>
    <w:rsid w:val="00B85258"/>
    <w:rsid w:val="00B90AEC"/>
    <w:rsid w:val="00B9478E"/>
    <w:rsid w:val="00BA38FB"/>
    <w:rsid w:val="00BA6159"/>
    <w:rsid w:val="00BB55E6"/>
    <w:rsid w:val="00BC22F7"/>
    <w:rsid w:val="00BC25E9"/>
    <w:rsid w:val="00BC39B7"/>
    <w:rsid w:val="00BC496E"/>
    <w:rsid w:val="00BD0138"/>
    <w:rsid w:val="00BD0769"/>
    <w:rsid w:val="00BD0B22"/>
    <w:rsid w:val="00BD7887"/>
    <w:rsid w:val="00BE0654"/>
    <w:rsid w:val="00C0364F"/>
    <w:rsid w:val="00C111AC"/>
    <w:rsid w:val="00C1161D"/>
    <w:rsid w:val="00C12942"/>
    <w:rsid w:val="00C219E9"/>
    <w:rsid w:val="00C260CD"/>
    <w:rsid w:val="00C31FFC"/>
    <w:rsid w:val="00C32AA6"/>
    <w:rsid w:val="00C442C6"/>
    <w:rsid w:val="00C46EA4"/>
    <w:rsid w:val="00C65CA7"/>
    <w:rsid w:val="00C66B97"/>
    <w:rsid w:val="00C70906"/>
    <w:rsid w:val="00C72000"/>
    <w:rsid w:val="00C72A79"/>
    <w:rsid w:val="00C80ED5"/>
    <w:rsid w:val="00C90B95"/>
    <w:rsid w:val="00C92172"/>
    <w:rsid w:val="00C94111"/>
    <w:rsid w:val="00C95111"/>
    <w:rsid w:val="00CA3963"/>
    <w:rsid w:val="00CA561D"/>
    <w:rsid w:val="00CA684D"/>
    <w:rsid w:val="00CB1D87"/>
    <w:rsid w:val="00CB508E"/>
    <w:rsid w:val="00CB53B7"/>
    <w:rsid w:val="00CC2EDB"/>
    <w:rsid w:val="00CE1E3C"/>
    <w:rsid w:val="00CE28C3"/>
    <w:rsid w:val="00CE2D6F"/>
    <w:rsid w:val="00CF4207"/>
    <w:rsid w:val="00CF69AB"/>
    <w:rsid w:val="00D00A19"/>
    <w:rsid w:val="00D13269"/>
    <w:rsid w:val="00D168D3"/>
    <w:rsid w:val="00D16BFF"/>
    <w:rsid w:val="00D207AC"/>
    <w:rsid w:val="00D22F4A"/>
    <w:rsid w:val="00D27ED5"/>
    <w:rsid w:val="00D31A61"/>
    <w:rsid w:val="00D3432E"/>
    <w:rsid w:val="00D3720F"/>
    <w:rsid w:val="00D43335"/>
    <w:rsid w:val="00D4413D"/>
    <w:rsid w:val="00D46AAF"/>
    <w:rsid w:val="00D47F5A"/>
    <w:rsid w:val="00D50AD6"/>
    <w:rsid w:val="00D524E1"/>
    <w:rsid w:val="00D561C1"/>
    <w:rsid w:val="00D562E0"/>
    <w:rsid w:val="00D66916"/>
    <w:rsid w:val="00D70F13"/>
    <w:rsid w:val="00D84F38"/>
    <w:rsid w:val="00D9033F"/>
    <w:rsid w:val="00D97338"/>
    <w:rsid w:val="00DA0DFE"/>
    <w:rsid w:val="00DA44C4"/>
    <w:rsid w:val="00DA4FF6"/>
    <w:rsid w:val="00DB4BE2"/>
    <w:rsid w:val="00DB70C7"/>
    <w:rsid w:val="00DC23B8"/>
    <w:rsid w:val="00DC6023"/>
    <w:rsid w:val="00DD0634"/>
    <w:rsid w:val="00DD0AC3"/>
    <w:rsid w:val="00DD3047"/>
    <w:rsid w:val="00DD476D"/>
    <w:rsid w:val="00DD715A"/>
    <w:rsid w:val="00DE3BA3"/>
    <w:rsid w:val="00DE5194"/>
    <w:rsid w:val="00DE6DC6"/>
    <w:rsid w:val="00DE777B"/>
    <w:rsid w:val="00DF7A74"/>
    <w:rsid w:val="00E06234"/>
    <w:rsid w:val="00E07FE3"/>
    <w:rsid w:val="00E16DAE"/>
    <w:rsid w:val="00E200D2"/>
    <w:rsid w:val="00E20376"/>
    <w:rsid w:val="00E258B9"/>
    <w:rsid w:val="00E25BDD"/>
    <w:rsid w:val="00E30EC2"/>
    <w:rsid w:val="00E31219"/>
    <w:rsid w:val="00E40DA0"/>
    <w:rsid w:val="00E40E9B"/>
    <w:rsid w:val="00E43308"/>
    <w:rsid w:val="00E51710"/>
    <w:rsid w:val="00E57500"/>
    <w:rsid w:val="00E62582"/>
    <w:rsid w:val="00E629F2"/>
    <w:rsid w:val="00E62E47"/>
    <w:rsid w:val="00E64D84"/>
    <w:rsid w:val="00E70515"/>
    <w:rsid w:val="00E71378"/>
    <w:rsid w:val="00E741F6"/>
    <w:rsid w:val="00E75950"/>
    <w:rsid w:val="00E8014B"/>
    <w:rsid w:val="00E81004"/>
    <w:rsid w:val="00E82C60"/>
    <w:rsid w:val="00E833A8"/>
    <w:rsid w:val="00E8742E"/>
    <w:rsid w:val="00E87856"/>
    <w:rsid w:val="00E911BF"/>
    <w:rsid w:val="00E925A6"/>
    <w:rsid w:val="00E95F55"/>
    <w:rsid w:val="00EA29BD"/>
    <w:rsid w:val="00EA2A69"/>
    <w:rsid w:val="00EA642B"/>
    <w:rsid w:val="00EB0618"/>
    <w:rsid w:val="00EC4226"/>
    <w:rsid w:val="00EC4687"/>
    <w:rsid w:val="00EC4BB0"/>
    <w:rsid w:val="00EC604B"/>
    <w:rsid w:val="00EC76E5"/>
    <w:rsid w:val="00EC7EA0"/>
    <w:rsid w:val="00ED1359"/>
    <w:rsid w:val="00ED30C2"/>
    <w:rsid w:val="00EE4E5D"/>
    <w:rsid w:val="00EE56CB"/>
    <w:rsid w:val="00EE6264"/>
    <w:rsid w:val="00EE70DA"/>
    <w:rsid w:val="00EF23A2"/>
    <w:rsid w:val="00EF3A87"/>
    <w:rsid w:val="00EF3C00"/>
    <w:rsid w:val="00EF6E7F"/>
    <w:rsid w:val="00F05C5E"/>
    <w:rsid w:val="00F07470"/>
    <w:rsid w:val="00F11F2F"/>
    <w:rsid w:val="00F17042"/>
    <w:rsid w:val="00F20592"/>
    <w:rsid w:val="00F210A0"/>
    <w:rsid w:val="00F24170"/>
    <w:rsid w:val="00F26CFF"/>
    <w:rsid w:val="00F27280"/>
    <w:rsid w:val="00F4060C"/>
    <w:rsid w:val="00F47240"/>
    <w:rsid w:val="00F520F9"/>
    <w:rsid w:val="00F525C6"/>
    <w:rsid w:val="00F54760"/>
    <w:rsid w:val="00F63539"/>
    <w:rsid w:val="00F6460E"/>
    <w:rsid w:val="00F662B1"/>
    <w:rsid w:val="00F71501"/>
    <w:rsid w:val="00F72E7E"/>
    <w:rsid w:val="00F76F3E"/>
    <w:rsid w:val="00F8429E"/>
    <w:rsid w:val="00F853F3"/>
    <w:rsid w:val="00F94C86"/>
    <w:rsid w:val="00F95BDD"/>
    <w:rsid w:val="00F967ED"/>
    <w:rsid w:val="00FB25A5"/>
    <w:rsid w:val="00FB2FCD"/>
    <w:rsid w:val="00FB37D1"/>
    <w:rsid w:val="00FC22A7"/>
    <w:rsid w:val="00FC7323"/>
    <w:rsid w:val="00FD096A"/>
    <w:rsid w:val="00FD358B"/>
    <w:rsid w:val="00FD457F"/>
    <w:rsid w:val="00FD7C09"/>
    <w:rsid w:val="00FE17AA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534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653A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34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653A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70F51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link w:val="Ttulo6Char"/>
    <w:unhideWhenUsed/>
    <w:qFormat/>
    <w:rsid w:val="00BC2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7C393B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3E5CE2"/>
    <w:pPr>
      <w:keepNext/>
      <w:outlineLvl w:val="7"/>
    </w:pPr>
    <w:rPr>
      <w:rFonts w:ascii="Arial Narrow" w:hAnsi="Arial Narrow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5340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Char"/>
    <w:basedOn w:val="Normal"/>
    <w:link w:val="CabealhoChar"/>
    <w:uiPriority w:val="99"/>
    <w:unhideWhenUsed/>
    <w:rsid w:val="007D0F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har">
    <w:name w:val="Cabeçalho Char"/>
    <w:aliases w:val="Cabeçalho1 Char,Char Char"/>
    <w:basedOn w:val="Fontepargpadro"/>
    <w:link w:val="Cabealho"/>
    <w:uiPriority w:val="99"/>
    <w:rsid w:val="007D0FF3"/>
  </w:style>
  <w:style w:type="paragraph" w:styleId="Rodap">
    <w:name w:val="footer"/>
    <w:basedOn w:val="Normal"/>
    <w:link w:val="RodapChar"/>
    <w:unhideWhenUsed/>
    <w:rsid w:val="007D0F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rsid w:val="007D0FF3"/>
  </w:style>
  <w:style w:type="paragraph" w:styleId="Textodebalo">
    <w:name w:val="Balloon Text"/>
    <w:basedOn w:val="Normal"/>
    <w:link w:val="TextodebaloChar"/>
    <w:uiPriority w:val="99"/>
    <w:unhideWhenUsed/>
    <w:rsid w:val="007D0FF3"/>
    <w:rPr>
      <w:rFonts w:ascii="Tahoma" w:eastAsiaTheme="minorHAnsi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7D0FF3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870F51"/>
    <w:rPr>
      <w:rFonts w:ascii="Arial" w:eastAsia="Times New Roman" w:hAnsi="Arial" w:cs="Arial"/>
      <w:b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870F51"/>
    <w:pPr>
      <w:autoSpaceDE w:val="0"/>
      <w:autoSpaceDN w:val="0"/>
      <w:adjustRightInd w:val="0"/>
      <w:ind w:firstLine="708"/>
      <w:jc w:val="both"/>
    </w:pPr>
    <w:rPr>
      <w:rFonts w:ascii="Arial" w:hAnsi="Arial" w:cs="Arial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70F51"/>
    <w:rPr>
      <w:rFonts w:ascii="Arial" w:eastAsia="Times New Roman" w:hAnsi="Arial" w:cs="Arial"/>
      <w:sz w:val="24"/>
      <w:szCs w:val="24"/>
      <w:u w:val="single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870F5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70F5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870F51"/>
    <w:pPr>
      <w:jc w:val="center"/>
    </w:pPr>
    <w:rPr>
      <w:rFonts w:ascii="Arial" w:hAnsi="Arial" w:cs="Arial"/>
      <w:b/>
      <w:snapToGrid w:val="0"/>
      <w:sz w:val="22"/>
      <w:szCs w:val="22"/>
    </w:rPr>
  </w:style>
  <w:style w:type="character" w:customStyle="1" w:styleId="TtuloChar">
    <w:name w:val="Título Char"/>
    <w:basedOn w:val="Fontepargpadro"/>
    <w:link w:val="Ttulo"/>
    <w:rsid w:val="00870F51"/>
    <w:rPr>
      <w:rFonts w:ascii="Arial" w:eastAsia="Times New Roman" w:hAnsi="Arial" w:cs="Arial"/>
      <w:b/>
      <w:snapToGrid w:val="0"/>
      <w:lang w:val="pt-BR" w:eastAsia="pt-BR"/>
    </w:rPr>
  </w:style>
  <w:style w:type="character" w:customStyle="1" w:styleId="Ttulo2Char">
    <w:name w:val="Título 2 Char"/>
    <w:basedOn w:val="Fontepargpadro"/>
    <w:link w:val="Ttulo2"/>
    <w:rsid w:val="00653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semiHidden/>
    <w:rsid w:val="00653A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653A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53AF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534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340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340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40C1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Ttulo9Char">
    <w:name w:val="Título 9 Char"/>
    <w:basedOn w:val="Fontepargpadro"/>
    <w:link w:val="Ttulo9"/>
    <w:semiHidden/>
    <w:rsid w:val="005340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 w:eastAsia="pt-BR"/>
    </w:rPr>
  </w:style>
  <w:style w:type="paragraph" w:customStyle="1" w:styleId="Default">
    <w:name w:val="Default"/>
    <w:rsid w:val="004500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customStyle="1" w:styleId="apple-converted-space">
    <w:name w:val="apple-converted-space"/>
    <w:rsid w:val="0045001E"/>
  </w:style>
  <w:style w:type="character" w:styleId="Forte">
    <w:name w:val="Strong"/>
    <w:qFormat/>
    <w:rsid w:val="0045001E"/>
    <w:rPr>
      <w:b/>
      <w:bCs/>
    </w:rPr>
  </w:style>
  <w:style w:type="paragraph" w:styleId="SemEspaamento">
    <w:name w:val="No Spacing"/>
    <w:uiPriority w:val="1"/>
    <w:qFormat/>
    <w:rsid w:val="0045001E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styleId="Corpodetexto2">
    <w:name w:val="Body Text 2"/>
    <w:basedOn w:val="Normal"/>
    <w:link w:val="Corpodetexto2Char"/>
    <w:unhideWhenUsed/>
    <w:rsid w:val="00ED30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D30C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667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667E41"/>
    <w:pPr>
      <w:spacing w:before="100" w:beforeAutospacing="1" w:after="100" w:afterAutospacing="1"/>
    </w:pPr>
  </w:style>
  <w:style w:type="paragraph" w:styleId="Textoembloco">
    <w:name w:val="Block Text"/>
    <w:basedOn w:val="Normal"/>
    <w:rsid w:val="00F24170"/>
    <w:pPr>
      <w:spacing w:line="360" w:lineRule="auto"/>
      <w:ind w:left="1134" w:right="906"/>
      <w:jc w:val="both"/>
    </w:pPr>
    <w:rPr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C25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unhideWhenUsed/>
    <w:rsid w:val="00E312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1219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rsid w:val="00E3121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31219"/>
    <w:pPr>
      <w:ind w:left="720"/>
      <w:contextualSpacing/>
    </w:pPr>
    <w:rPr>
      <w:sz w:val="20"/>
      <w:szCs w:val="20"/>
    </w:rPr>
  </w:style>
  <w:style w:type="paragraph" w:customStyle="1" w:styleId="Corpodetexto21">
    <w:name w:val="Corpo de texto 21"/>
    <w:basedOn w:val="Normal"/>
    <w:rsid w:val="007C3A73"/>
    <w:pPr>
      <w:suppressAutoHyphens/>
      <w:jc w:val="both"/>
    </w:pPr>
    <w:rPr>
      <w:sz w:val="22"/>
      <w:lang w:eastAsia="ar-SA"/>
    </w:rPr>
  </w:style>
  <w:style w:type="paragraph" w:customStyle="1" w:styleId="PargrafodaLista1">
    <w:name w:val="Parágrafo da Lista1"/>
    <w:basedOn w:val="Normal"/>
    <w:rsid w:val="007C3A73"/>
    <w:pPr>
      <w:suppressAutoHyphens/>
      <w:ind w:left="720"/>
      <w:contextualSpacing/>
    </w:pPr>
    <w:rPr>
      <w:lang w:eastAsia="ar-SA"/>
    </w:rPr>
  </w:style>
  <w:style w:type="character" w:customStyle="1" w:styleId="normaltextrun">
    <w:name w:val="normaltextrun"/>
    <w:basedOn w:val="Fontepargpadro"/>
    <w:rsid w:val="00836A19"/>
  </w:style>
  <w:style w:type="character" w:customStyle="1" w:styleId="eop">
    <w:name w:val="eop"/>
    <w:basedOn w:val="Fontepargpadro"/>
    <w:rsid w:val="00836A19"/>
  </w:style>
  <w:style w:type="paragraph" w:customStyle="1" w:styleId="D113565">
    <w:name w:val="_D113565"/>
    <w:rsid w:val="001F3E11"/>
    <w:pPr>
      <w:autoSpaceDE w:val="0"/>
      <w:autoSpaceDN w:val="0"/>
      <w:adjustRightInd w:val="0"/>
      <w:spacing w:after="0" w:line="240" w:lineRule="auto"/>
      <w:ind w:left="4896" w:right="1728" w:hanging="3456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3E5CE2"/>
    <w:rPr>
      <w:rFonts w:ascii="Arial Narrow" w:eastAsia="Times New Roman" w:hAnsi="Arial Narrow" w:cs="Times New Roman"/>
      <w:sz w:val="24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3E5CE2"/>
    <w:pPr>
      <w:jc w:val="center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3E5CE2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7C393B"/>
    <w:rPr>
      <w:rFonts w:ascii="Arial" w:eastAsia="Times New Roman" w:hAnsi="Arial" w:cs="Arial"/>
      <w:b/>
      <w:bCs/>
      <w:lang w:val="pt-BR" w:eastAsia="pt-BR"/>
    </w:rPr>
  </w:style>
  <w:style w:type="character" w:styleId="Nmerodepgina">
    <w:name w:val="page number"/>
    <w:basedOn w:val="Fontepargpadro"/>
    <w:rsid w:val="007C393B"/>
  </w:style>
  <w:style w:type="character" w:styleId="Hyperlink">
    <w:name w:val="Hyperlink"/>
    <w:rsid w:val="007C393B"/>
    <w:rPr>
      <w:color w:val="0000FF"/>
      <w:u w:val="single"/>
    </w:rPr>
  </w:style>
  <w:style w:type="paragraph" w:customStyle="1" w:styleId="Document1">
    <w:name w:val="Document 1"/>
    <w:rsid w:val="007C393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pt-BR"/>
    </w:rPr>
  </w:style>
  <w:style w:type="paragraph" w:customStyle="1" w:styleId="Estilo1">
    <w:name w:val="Estilo1"/>
    <w:basedOn w:val="Normal"/>
    <w:rsid w:val="007C393B"/>
    <w:pPr>
      <w:spacing w:after="120" w:line="360" w:lineRule="auto"/>
      <w:ind w:left="567"/>
      <w:jc w:val="both"/>
    </w:pPr>
    <w:rPr>
      <w:sz w:val="20"/>
      <w:szCs w:val="20"/>
    </w:rPr>
  </w:style>
  <w:style w:type="paragraph" w:customStyle="1" w:styleId="P30">
    <w:name w:val="P30"/>
    <w:basedOn w:val="Normal"/>
    <w:rsid w:val="007C393B"/>
    <w:pPr>
      <w:snapToGrid w:val="0"/>
      <w:jc w:val="both"/>
    </w:pPr>
    <w:rPr>
      <w:b/>
      <w:szCs w:val="20"/>
    </w:rPr>
  </w:style>
  <w:style w:type="paragraph" w:customStyle="1" w:styleId="A250875">
    <w:name w:val="_A250875"/>
    <w:basedOn w:val="Normal"/>
    <w:rsid w:val="007C393B"/>
    <w:pPr>
      <w:ind w:left="1008" w:firstLine="3456"/>
      <w:jc w:val="both"/>
    </w:pPr>
    <w:rPr>
      <w:rFonts w:ascii="Tms Rmn" w:hAnsi="Tms Rmn"/>
      <w:szCs w:val="20"/>
    </w:rPr>
  </w:style>
  <w:style w:type="paragraph" w:customStyle="1" w:styleId="A251075">
    <w:name w:val="_A251075"/>
    <w:basedOn w:val="Normal"/>
    <w:rsid w:val="007C393B"/>
    <w:pPr>
      <w:tabs>
        <w:tab w:val="left" w:pos="3600"/>
      </w:tabs>
      <w:ind w:left="1296" w:firstLine="3456"/>
      <w:jc w:val="both"/>
    </w:pPr>
    <w:rPr>
      <w:rFonts w:ascii="Tms Rmn" w:hAnsi="Tms Rmn"/>
      <w:szCs w:val="20"/>
    </w:rPr>
  </w:style>
  <w:style w:type="paragraph" w:customStyle="1" w:styleId="A251275">
    <w:name w:val="_A251275"/>
    <w:basedOn w:val="Normal"/>
    <w:rsid w:val="007C393B"/>
    <w:pPr>
      <w:tabs>
        <w:tab w:val="left" w:pos="3600"/>
      </w:tabs>
      <w:ind w:left="1584" w:firstLine="3456"/>
      <w:jc w:val="both"/>
    </w:pPr>
    <w:rPr>
      <w:rFonts w:ascii="Tms Rmn" w:hAnsi="Tms Rmn"/>
      <w:szCs w:val="20"/>
    </w:rPr>
  </w:style>
  <w:style w:type="paragraph" w:customStyle="1" w:styleId="A251175">
    <w:name w:val="_A251175"/>
    <w:basedOn w:val="Normal"/>
    <w:rsid w:val="007C393B"/>
    <w:pPr>
      <w:ind w:left="1440" w:firstLine="3456"/>
      <w:jc w:val="both"/>
    </w:pPr>
    <w:rPr>
      <w:rFonts w:ascii="Tms Rmn" w:hAnsi="Tms Rmn"/>
      <w:szCs w:val="20"/>
    </w:rPr>
  </w:style>
  <w:style w:type="paragraph" w:styleId="Legenda">
    <w:name w:val="caption"/>
    <w:basedOn w:val="Normal"/>
    <w:next w:val="Normal"/>
    <w:qFormat/>
    <w:rsid w:val="007C393B"/>
    <w:pPr>
      <w:jc w:val="center"/>
    </w:pPr>
    <w:rPr>
      <w:rFonts w:ascii="Script" w:hAnsi="Script"/>
      <w:b/>
      <w:i/>
      <w:sz w:val="32"/>
      <w:szCs w:val="20"/>
    </w:rPr>
  </w:style>
  <w:style w:type="paragraph" w:customStyle="1" w:styleId="1">
    <w:name w:val="1"/>
    <w:basedOn w:val="Normal"/>
    <w:next w:val="TextosemFormatao"/>
    <w:rsid w:val="007C393B"/>
    <w:rPr>
      <w:rFonts w:ascii="Courier New" w:hAnsi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7C393B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393B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CharChar1">
    <w:name w:val="Char Char1"/>
    <w:rsid w:val="007C393B"/>
    <w:rPr>
      <w:sz w:val="24"/>
      <w:szCs w:val="24"/>
    </w:rPr>
  </w:style>
  <w:style w:type="paragraph" w:customStyle="1" w:styleId="reservado3">
    <w:name w:val="reservado3"/>
    <w:basedOn w:val="Normal"/>
    <w:rsid w:val="007C393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Corpodetexto1">
    <w:name w:val="Corpo de texto1"/>
    <w:rsid w:val="007C393B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Char">
    <w:name w:val="Char"/>
    <w:semiHidden/>
    <w:rsid w:val="00ED1359"/>
    <w:rPr>
      <w:sz w:val="24"/>
      <w:szCs w:val="24"/>
      <w:lang w:val="pt-BR" w:eastAsia="pt-BR" w:bidi="ar-SA"/>
    </w:rPr>
  </w:style>
  <w:style w:type="character" w:customStyle="1" w:styleId="CharChar10">
    <w:name w:val="Char Char1"/>
    <w:rsid w:val="00ED1359"/>
    <w:rPr>
      <w:sz w:val="24"/>
      <w:szCs w:val="24"/>
    </w:rPr>
  </w:style>
  <w:style w:type="paragraph" w:customStyle="1" w:styleId="Corpodetexto20">
    <w:name w:val="Corpo de texto2"/>
    <w:rsid w:val="00ED1359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Heading1">
    <w:name w:val="Heading 1"/>
    <w:basedOn w:val="Normal"/>
    <w:uiPriority w:val="1"/>
    <w:qFormat/>
    <w:rsid w:val="00C31FFC"/>
    <w:pPr>
      <w:widowControl w:val="0"/>
      <w:ind w:left="366" w:hanging="266"/>
      <w:outlineLvl w:val="1"/>
    </w:pPr>
    <w:rPr>
      <w:rFonts w:ascii="Arial" w:eastAsia="Arial" w:hAnsi="Arial" w:cstheme="minorBidi"/>
      <w:b/>
      <w:bCs/>
      <w:lang w:val="en-US" w:eastAsia="en-US"/>
    </w:rPr>
  </w:style>
  <w:style w:type="paragraph" w:customStyle="1" w:styleId="Corponico">
    <w:name w:val="Corpo único"/>
    <w:basedOn w:val="Normal"/>
    <w:rsid w:val="009A3E6B"/>
    <w:pPr>
      <w:spacing w:after="240"/>
      <w:jc w:val="both"/>
    </w:pPr>
    <w:rPr>
      <w:szCs w:val="20"/>
    </w:rPr>
  </w:style>
  <w:style w:type="paragraph" w:customStyle="1" w:styleId="p23">
    <w:name w:val="p23"/>
    <w:basedOn w:val="Normal"/>
    <w:rsid w:val="005800BB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Cs w:val="20"/>
    </w:rPr>
  </w:style>
  <w:style w:type="paragraph" w:customStyle="1" w:styleId="TableParagraph">
    <w:name w:val="Table Paragraph"/>
    <w:basedOn w:val="Normal"/>
    <w:uiPriority w:val="1"/>
    <w:qFormat/>
    <w:rsid w:val="00E629F2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customStyle="1" w:styleId="TableNormal">
    <w:name w:val="Table Normal"/>
    <w:uiPriority w:val="2"/>
    <w:semiHidden/>
    <w:unhideWhenUsed/>
    <w:qFormat/>
    <w:rsid w:val="009A33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3E0A72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uiPriority w:val="99"/>
    <w:rsid w:val="008E30EB"/>
    <w:pPr>
      <w:widowControl w:val="0"/>
      <w:autoSpaceDE w:val="0"/>
      <w:autoSpaceDN w:val="0"/>
      <w:spacing w:before="209"/>
      <w:ind w:left="752"/>
      <w:jc w:val="center"/>
      <w:outlineLvl w:val="1"/>
    </w:pPr>
    <w:rPr>
      <w:rFonts w:ascii="Garamond" w:eastAsia="Calibri" w:hAnsi="Garamond" w:cs="Garamond"/>
      <w:b/>
      <w:bCs/>
      <w:sz w:val="23"/>
      <w:szCs w:val="23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E30EB"/>
    <w:rPr>
      <w:rFonts w:eastAsiaTheme="minorEastAs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E30EB"/>
    <w:rPr>
      <w:rFonts w:ascii="Times New Roman" w:eastAsiaTheme="minorEastAsia" w:hAnsi="Times New Roman" w:cs="Times New Roman"/>
      <w:sz w:val="20"/>
      <w:szCs w:val="20"/>
      <w:lang w:val="pt-BR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E30EB"/>
    <w:rPr>
      <w:vertAlign w:val="superscript"/>
    </w:rPr>
  </w:style>
  <w:style w:type="paragraph" w:customStyle="1" w:styleId="TxBrp6">
    <w:name w:val="TxBr_p6"/>
    <w:basedOn w:val="Normal"/>
    <w:rsid w:val="00F4060C"/>
    <w:pPr>
      <w:widowControl w:val="0"/>
      <w:tabs>
        <w:tab w:val="left" w:pos="3157"/>
      </w:tabs>
      <w:autoSpaceDE w:val="0"/>
      <w:autoSpaceDN w:val="0"/>
      <w:adjustRightInd w:val="0"/>
      <w:spacing w:line="345" w:lineRule="atLeast"/>
      <w:ind w:firstLine="3158"/>
      <w:jc w:val="both"/>
    </w:pPr>
    <w:rPr>
      <w:lang w:val="en-US"/>
    </w:rPr>
  </w:style>
  <w:style w:type="paragraph" w:customStyle="1" w:styleId="TxBrc5">
    <w:name w:val="TxBr_c5"/>
    <w:basedOn w:val="Normal"/>
    <w:rsid w:val="00F4060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aralmoreira.m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esktop\diarios%20word%202014\diar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EB43-F396-463D-B2C8-3429AC8A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diario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</cp:lastModifiedBy>
  <cp:revision>3</cp:revision>
  <cp:lastPrinted>2018-01-17T13:27:00Z</cp:lastPrinted>
  <dcterms:created xsi:type="dcterms:W3CDTF">2018-02-05T13:35:00Z</dcterms:created>
  <dcterms:modified xsi:type="dcterms:W3CDTF">2018-02-05T13:37:00Z</dcterms:modified>
</cp:coreProperties>
</file>